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7"/>
        <w:gridCol w:w="7156"/>
      </w:tblGrid>
      <w:tr w:rsidR="007F63A7" w:rsidRPr="004B2A5D">
        <w:trPr>
          <w:trHeight w:val="1134"/>
        </w:trPr>
        <w:tc>
          <w:tcPr>
            <w:tcW w:w="17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3A7" w:rsidRDefault="00550262">
            <w:pPr>
              <w:pStyle w:val="Nagwek4"/>
              <w:rPr>
                <w:sz w:val="8"/>
                <w:szCs w:val="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6800" cy="5238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  <w:p w:rsidR="007F63A7" w:rsidRDefault="007F6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Powiatowy Urząd Pracy w Sieradzu</w:t>
            </w:r>
          </w:p>
          <w:p w:rsidR="007F63A7" w:rsidRPr="00B97FB0" w:rsidRDefault="007F6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98-200 Sieradz,  Plac Wojewódzki 3, telefon 43 822 11 43</w:t>
            </w:r>
          </w:p>
          <w:p w:rsidR="007F63A7" w:rsidRDefault="007F63A7">
            <w:pPr>
              <w:jc w:val="center"/>
              <w:rPr>
                <w:rFonts w:ascii="Tahoma" w:hAnsi="Tahoma" w:cs="Tahoma"/>
                <w:sz w:val="8"/>
                <w:szCs w:val="8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e-</w:t>
            </w:r>
            <w:proofErr w:type="spellStart"/>
            <w:r>
              <w:rPr>
                <w:rFonts w:ascii="Tahoma" w:hAnsi="Tahoma" w:cs="Tahoma"/>
                <w:lang w:val="de-DE"/>
              </w:rPr>
              <w:t>mail</w:t>
            </w:r>
            <w:proofErr w:type="spellEnd"/>
            <w:r>
              <w:rPr>
                <w:rFonts w:ascii="Tahoma" w:hAnsi="Tahoma" w:cs="Tahoma"/>
                <w:lang w:val="de-DE"/>
              </w:rPr>
              <w:t>: losi@praca.gov.pl</w:t>
            </w:r>
            <w:r>
              <w:rPr>
                <w:lang w:val="de-DE"/>
              </w:rPr>
              <w:t xml:space="preserve">    </w:t>
            </w:r>
            <w:r>
              <w:rPr>
                <w:rFonts w:ascii="Tahoma" w:hAnsi="Tahoma" w:cs="Tahoma"/>
                <w:lang w:val="de-DE"/>
              </w:rPr>
              <w:t>www.pupsieradz.pl</w:t>
            </w:r>
          </w:p>
          <w:p w:rsidR="007F63A7" w:rsidRDefault="007F63A7">
            <w:pPr>
              <w:jc w:val="center"/>
              <w:rPr>
                <w:rFonts w:ascii="Tahoma" w:hAnsi="Tahoma" w:cs="Tahoma"/>
                <w:sz w:val="8"/>
                <w:szCs w:val="8"/>
                <w:lang w:val="de-DE"/>
              </w:rPr>
            </w:pPr>
          </w:p>
        </w:tc>
      </w:tr>
    </w:tbl>
    <w:p w:rsidR="007F63A7" w:rsidRDefault="007F63A7">
      <w:pPr>
        <w:jc w:val="right"/>
        <w:rPr>
          <w:lang w:val="de-DE"/>
        </w:rPr>
      </w:pPr>
    </w:p>
    <w:p w:rsidR="007F63A7" w:rsidRDefault="007F63A7">
      <w:pPr>
        <w:jc w:val="right"/>
        <w:rPr>
          <w:lang w:val="de-DE"/>
        </w:rPr>
      </w:pPr>
    </w:p>
    <w:p w:rsidR="007F63A7" w:rsidRDefault="007F63A7">
      <w:pPr>
        <w:jc w:val="right"/>
        <w:rPr>
          <w:lang w:val="de-DE"/>
        </w:rPr>
      </w:pPr>
    </w:p>
    <w:p w:rsidR="007F63A7" w:rsidRDefault="007F63A7">
      <w:pPr>
        <w:jc w:val="right"/>
        <w:rPr>
          <w:lang w:val="de-DE"/>
        </w:rPr>
      </w:pPr>
    </w:p>
    <w:p w:rsidR="007F63A7" w:rsidRDefault="007F63A7">
      <w:pPr>
        <w:jc w:val="right"/>
        <w:rPr>
          <w:position w:val="6"/>
        </w:rPr>
      </w:pPr>
      <w:r>
        <w:rPr>
          <w:rFonts w:cs="Times New Roman"/>
        </w:rPr>
        <w:t>……………………………</w:t>
      </w:r>
      <w:r>
        <w:t>.</w:t>
      </w:r>
    </w:p>
    <w:p w:rsidR="007F63A7" w:rsidRDefault="007F63A7">
      <w:pPr>
        <w:ind w:firstLine="6379"/>
        <w:jc w:val="center"/>
        <w:rPr>
          <w:rFonts w:cs="Times New Roman"/>
        </w:rPr>
      </w:pPr>
      <w:r>
        <w:rPr>
          <w:position w:val="6"/>
        </w:rPr>
        <w:t>data</w:t>
      </w:r>
    </w:p>
    <w:p w:rsidR="007F63A7" w:rsidRDefault="007F63A7">
      <w:pPr>
        <w:rPr>
          <w:position w:val="6"/>
        </w:rPr>
      </w:pPr>
      <w:r>
        <w:rPr>
          <w:rFonts w:cs="Times New Roman"/>
        </w:rPr>
        <w:t>………………………………</w:t>
      </w:r>
    </w:p>
    <w:p w:rsidR="007F63A7" w:rsidRDefault="007F63A7">
      <w:pPr>
        <w:ind w:right="6234"/>
        <w:jc w:val="center"/>
        <w:rPr>
          <w:position w:val="6"/>
        </w:rPr>
      </w:pPr>
      <w:r>
        <w:rPr>
          <w:position w:val="6"/>
        </w:rPr>
        <w:t>pieczątka Organizatora</w:t>
      </w:r>
    </w:p>
    <w:p w:rsidR="007F63A7" w:rsidRDefault="007F63A7">
      <w:pPr>
        <w:ind w:right="6234"/>
        <w:jc w:val="center"/>
        <w:rPr>
          <w:position w:val="6"/>
        </w:rPr>
      </w:pPr>
    </w:p>
    <w:p w:rsidR="007F63A7" w:rsidRDefault="007F63A7">
      <w:pPr>
        <w:ind w:right="6234"/>
        <w:jc w:val="center"/>
        <w:rPr>
          <w:position w:val="6"/>
        </w:rPr>
      </w:pPr>
    </w:p>
    <w:p w:rsidR="007F63A7" w:rsidRDefault="007F63A7">
      <w:pPr>
        <w:rPr>
          <w:position w:val="6"/>
        </w:rPr>
      </w:pPr>
    </w:p>
    <w:p w:rsidR="007F63A7" w:rsidRDefault="007F63A7">
      <w:pPr>
        <w:ind w:firstLine="552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Powiatowy Urząd Pracy</w:t>
      </w:r>
    </w:p>
    <w:p w:rsidR="007F63A7" w:rsidRDefault="007F63A7">
      <w:pPr>
        <w:ind w:firstLine="552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Sieradzu</w:t>
      </w:r>
    </w:p>
    <w:p w:rsidR="007F63A7" w:rsidRDefault="007F63A7">
      <w:pPr>
        <w:rPr>
          <w:b/>
          <w:bCs/>
          <w:sz w:val="26"/>
          <w:szCs w:val="26"/>
        </w:rPr>
      </w:pPr>
    </w:p>
    <w:p w:rsidR="007F63A7" w:rsidRDefault="007F63A7">
      <w:pPr>
        <w:rPr>
          <w:b/>
          <w:bCs/>
          <w:sz w:val="26"/>
          <w:szCs w:val="26"/>
        </w:rPr>
      </w:pPr>
    </w:p>
    <w:p w:rsidR="007F63A7" w:rsidRDefault="007F63A7">
      <w:pPr>
        <w:rPr>
          <w:b/>
          <w:bCs/>
          <w:sz w:val="26"/>
          <w:szCs w:val="26"/>
        </w:rPr>
      </w:pPr>
    </w:p>
    <w:p w:rsidR="007F63A7" w:rsidRDefault="007F63A7">
      <w:pPr>
        <w:rPr>
          <w:b/>
          <w:bCs/>
          <w:sz w:val="20"/>
          <w:szCs w:val="20"/>
        </w:rPr>
      </w:pPr>
    </w:p>
    <w:p w:rsidR="007F63A7" w:rsidRDefault="007F63A7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7F63A7" w:rsidRDefault="007F63A7">
      <w:pPr>
        <w:jc w:val="center"/>
        <w:rPr>
          <w:b/>
          <w:bCs/>
        </w:rPr>
      </w:pPr>
      <w:r>
        <w:rPr>
          <w:b/>
          <w:bCs/>
        </w:rPr>
        <w:t>o zawarcie umowy o zorganizowanie stażu</w:t>
      </w:r>
    </w:p>
    <w:p w:rsidR="007F63A7" w:rsidRDefault="007F63A7">
      <w:pPr>
        <w:jc w:val="center"/>
        <w:rPr>
          <w:b/>
          <w:bCs/>
        </w:rPr>
      </w:pPr>
    </w:p>
    <w:p w:rsidR="007F63A7" w:rsidRDefault="00F46B23">
      <w:pPr>
        <w:ind w:left="720" w:hanging="363"/>
      </w:pPr>
      <w:r w:rsidRPr="00F46B23">
        <w:rPr>
          <w:rFonts w:cs="Times New Roman"/>
          <w:b/>
          <w:bCs/>
        </w:rPr>
        <w:pict>
          <v:rect id="_x0000_s1026" style="position:absolute;left:0;text-align:left;margin-left:18pt;margin-top:4.4pt;width:14.4pt;height:14.4pt;z-index:251655168;mso-wrap-style:none;v-text-anchor:middle" strokeweight=".26mm">
            <v:fill color2="black"/>
            <v:stroke endcap="square"/>
          </v:rect>
        </w:pict>
      </w:r>
      <w:r w:rsidR="007F63A7">
        <w:rPr>
          <w:rFonts w:cs="Times New Roman"/>
          <w:b/>
          <w:bCs/>
        </w:rPr>
        <w:t xml:space="preserve">       </w:t>
      </w:r>
      <w:r w:rsidR="007F63A7">
        <w:rPr>
          <w:b/>
          <w:bCs/>
        </w:rPr>
        <w:t>dla osób bezrobotnych kwalifikujących się na odbycie stażu na okres</w:t>
      </w:r>
      <w:r w:rsidR="007F63A7">
        <w:rPr>
          <w:b/>
          <w:bCs/>
        </w:rPr>
        <w:br/>
        <w:t xml:space="preserve"> od 3 do 12 miesięcy</w:t>
      </w:r>
      <w:r w:rsidR="007F63A7">
        <w:rPr>
          <w:rStyle w:val="Znakiprzypiswdolnych"/>
          <w:b/>
          <w:bCs/>
        </w:rPr>
        <w:footnoteReference w:id="2"/>
      </w:r>
    </w:p>
    <w:p w:rsidR="007F63A7" w:rsidRDefault="00F46B23">
      <w:pPr>
        <w:ind w:left="357"/>
        <w:rPr>
          <w:b/>
          <w:bCs/>
          <w:lang w:eastAsia="pl-PL"/>
        </w:rPr>
      </w:pPr>
      <w:r w:rsidRPr="00F46B23">
        <w:pict>
          <v:rect id="_x0000_s1027" style="position:absolute;left:0;text-align:left;margin-left:18pt;margin-top:12.8pt;width:14.4pt;height:14.4pt;z-index:251656192;mso-wrap-style:none;v-text-anchor:middle" strokeweight=".26mm">
            <v:fill color2="black"/>
            <v:stroke endcap="square"/>
          </v:rect>
        </w:pict>
      </w:r>
    </w:p>
    <w:p w:rsidR="007F63A7" w:rsidRDefault="007F63A7">
      <w:pPr>
        <w:ind w:left="720" w:hanging="363"/>
      </w:pPr>
      <w:r>
        <w:rPr>
          <w:rFonts w:cs="Times New Roman"/>
        </w:rPr>
        <w:t xml:space="preserve">       </w:t>
      </w:r>
      <w:r>
        <w:rPr>
          <w:b/>
          <w:bCs/>
        </w:rPr>
        <w:t>dla osób bezrobotnych kwalifikujących się na odbycie stażu na okres</w:t>
      </w:r>
      <w:r>
        <w:rPr>
          <w:b/>
          <w:bCs/>
        </w:rPr>
        <w:br/>
        <w:t xml:space="preserve"> od 3 do  6 miesięcy</w:t>
      </w:r>
      <w:r>
        <w:rPr>
          <w:rStyle w:val="Znakiprzypiswdolnych"/>
          <w:b/>
          <w:bCs/>
        </w:rPr>
        <w:footnoteReference w:id="3"/>
      </w:r>
    </w:p>
    <w:p w:rsidR="007F63A7" w:rsidRDefault="007F63A7">
      <w:pPr>
        <w:ind w:left="720" w:hanging="363"/>
      </w:pPr>
    </w:p>
    <w:p w:rsidR="007F63A7" w:rsidRDefault="00F46B23">
      <w:pPr>
        <w:ind w:left="720" w:hanging="363"/>
        <w:rPr>
          <w:rFonts w:cs="Times New Roman"/>
          <w:b/>
          <w:bCs/>
        </w:rPr>
      </w:pPr>
      <w:r w:rsidRPr="00F46B23">
        <w:rPr>
          <w:b/>
          <w:bCs/>
        </w:rPr>
        <w:pict>
          <v:rect id="_x0000_s1030" style="position:absolute;left:0;text-align:left;margin-left:28.65pt;margin-top:3.35pt;width:9pt;height:9pt;flip:x y;z-index:251659264;mso-wrap-style:none;v-text-anchor:middle" strokeweight=".26mm">
            <v:fill color2="black"/>
            <v:stroke endcap="square"/>
          </v:rect>
        </w:pict>
      </w:r>
      <w:r w:rsidR="007F63A7">
        <w:rPr>
          <w:b/>
          <w:bCs/>
        </w:rPr>
        <w:t xml:space="preserve">(       </w:t>
      </w:r>
      <w:r w:rsidR="007F63A7">
        <w:rPr>
          <w:b/>
          <w:bCs/>
          <w:i/>
          <w:iCs/>
          <w:sz w:val="22"/>
          <w:szCs w:val="22"/>
        </w:rPr>
        <w:t>- proszę zaznaczyć właściwe pole</w:t>
      </w:r>
      <w:r w:rsidR="007F63A7">
        <w:rPr>
          <w:b/>
          <w:bCs/>
          <w:sz w:val="22"/>
          <w:szCs w:val="22"/>
        </w:rPr>
        <w:t xml:space="preserve"> )</w:t>
      </w:r>
    </w:p>
    <w:p w:rsidR="007F63A7" w:rsidRDefault="007F63A7">
      <w:pPr>
        <w:ind w:left="720" w:hanging="363"/>
        <w:rPr>
          <w:rFonts w:cs="Times New Roman"/>
        </w:rPr>
      </w:pPr>
      <w:r>
        <w:rPr>
          <w:rFonts w:cs="Times New Roman"/>
          <w:b/>
          <w:bCs/>
        </w:rPr>
        <w:t xml:space="preserve">                                                         </w:t>
      </w:r>
    </w:p>
    <w:p w:rsidR="007F63A7" w:rsidRDefault="007F63A7">
      <w:pPr>
        <w:ind w:left="720" w:hanging="363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  <w:i/>
          <w:sz w:val="18"/>
          <w:szCs w:val="18"/>
        </w:rPr>
        <w:t>Na zasadach określonych w ustawie z dnia 20 kwietnia 2004 r. o promocji zatrudnienia i instytucjach rynku pracy (tekst jednolity Dz. U. z 201</w:t>
      </w:r>
      <w:r w:rsidR="00E41BFC">
        <w:rPr>
          <w:rFonts w:cs="Times New Roman"/>
          <w:i/>
          <w:sz w:val="18"/>
          <w:szCs w:val="18"/>
        </w:rPr>
        <w:t xml:space="preserve">8 r., </w:t>
      </w:r>
      <w:proofErr w:type="spellStart"/>
      <w:r w:rsidR="00E41BFC">
        <w:rPr>
          <w:rFonts w:cs="Times New Roman"/>
          <w:i/>
          <w:sz w:val="18"/>
          <w:szCs w:val="18"/>
        </w:rPr>
        <w:t>poz</w:t>
      </w:r>
      <w:proofErr w:type="spellEnd"/>
      <w:r w:rsidR="00E41BFC">
        <w:rPr>
          <w:rFonts w:cs="Times New Roman"/>
          <w:i/>
          <w:sz w:val="18"/>
          <w:szCs w:val="18"/>
        </w:rPr>
        <w:t xml:space="preserve"> 12</w:t>
      </w:r>
      <w:r>
        <w:rPr>
          <w:rFonts w:cs="Times New Roman"/>
          <w:i/>
          <w:sz w:val="18"/>
          <w:szCs w:val="18"/>
        </w:rPr>
        <w:t>65</w:t>
      </w:r>
      <w:r w:rsidR="00B97FB0">
        <w:rPr>
          <w:rFonts w:cs="Times New Roman"/>
          <w:i/>
          <w:sz w:val="18"/>
          <w:szCs w:val="18"/>
        </w:rPr>
        <w:t xml:space="preserve"> </w:t>
      </w:r>
      <w:r w:rsidR="00E41BFC">
        <w:rPr>
          <w:rFonts w:cs="Times New Roman"/>
          <w:i/>
          <w:sz w:val="18"/>
          <w:szCs w:val="18"/>
        </w:rPr>
        <w:t>i 1149</w:t>
      </w:r>
      <w:r w:rsidR="000C6F07">
        <w:rPr>
          <w:rFonts w:cs="Times New Roman"/>
          <w:i/>
          <w:sz w:val="18"/>
          <w:szCs w:val="18"/>
        </w:rPr>
        <w:t xml:space="preserve"> z </w:t>
      </w:r>
      <w:proofErr w:type="spellStart"/>
      <w:r w:rsidR="000C6F07">
        <w:rPr>
          <w:rFonts w:cs="Times New Roman"/>
          <w:i/>
          <w:sz w:val="18"/>
          <w:szCs w:val="18"/>
        </w:rPr>
        <w:t>późn</w:t>
      </w:r>
      <w:proofErr w:type="spellEnd"/>
      <w:r w:rsidR="000C6F07">
        <w:rPr>
          <w:rFonts w:cs="Times New Roman"/>
          <w:i/>
          <w:sz w:val="18"/>
          <w:szCs w:val="18"/>
        </w:rPr>
        <w:t>. zm.</w:t>
      </w:r>
      <w:r>
        <w:rPr>
          <w:rFonts w:cs="Times New Roman"/>
          <w:i/>
          <w:sz w:val="18"/>
          <w:szCs w:val="18"/>
        </w:rPr>
        <w:t>) oraz w Rozporządzeniu Ministra Pracy i Polityki Społecznej z dnia 20 sierpnia 2009 r. w sprawie szczegółowych warunków odbywania stażu przez bezrobotnych (Dz. U.  Nr 142, poz. 1160).</w:t>
      </w:r>
    </w:p>
    <w:p w:rsidR="007F63A7" w:rsidRDefault="007F63A7">
      <w:pPr>
        <w:pStyle w:val="Lista"/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</w:t>
      </w:r>
    </w:p>
    <w:p w:rsidR="007F63A7" w:rsidRDefault="007F63A7">
      <w:pPr>
        <w:pStyle w:val="Lista"/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    </w:t>
      </w:r>
    </w:p>
    <w:p w:rsidR="007F63A7" w:rsidRDefault="007F63A7">
      <w:pPr>
        <w:pStyle w:val="Lista"/>
        <w:spacing w:after="0" w:line="200" w:lineRule="atLeast"/>
        <w:jc w:val="both"/>
      </w:pPr>
      <w:r>
        <w:rPr>
          <w:rFonts w:cs="Times New Roman"/>
        </w:rPr>
        <w:t xml:space="preserve">                       </w:t>
      </w:r>
    </w:p>
    <w:p w:rsidR="007F63A7" w:rsidRDefault="007F63A7">
      <w:pPr>
        <w:numPr>
          <w:ilvl w:val="0"/>
          <w:numId w:val="3"/>
        </w:numPr>
        <w:tabs>
          <w:tab w:val="left" w:pos="340"/>
        </w:tabs>
        <w:spacing w:line="360" w:lineRule="auto"/>
        <w:jc w:val="both"/>
      </w:pPr>
      <w:r>
        <w:t>Dane Organizatora stażu: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  <w:jc w:val="both"/>
      </w:pPr>
      <w:r>
        <w:t>nazwa firmy lub imię i nazwisko ………………………………………………...……….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</w:pPr>
      <w:r>
        <w:t>siedziba i miejsce prowadzenia działalności …………………………………………….. …………………………………………………………………………………………….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  <w:jc w:val="both"/>
      </w:pPr>
      <w:r>
        <w:t>telefon …………………….…. fax. ……………………e-mail …………………………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</w:pPr>
      <w:r>
        <w:t>adres do korespondencji (jeśli jest inny niż siedziby firmy)  …………………………………………….. ……………………………………………..</w:t>
      </w:r>
    </w:p>
    <w:p w:rsidR="007F63A7" w:rsidRDefault="007F63A7">
      <w:pPr>
        <w:tabs>
          <w:tab w:val="left" w:pos="567"/>
        </w:tabs>
        <w:spacing w:line="360" w:lineRule="auto"/>
        <w:ind w:left="567"/>
      </w:pP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  <w:jc w:val="both"/>
      </w:pPr>
      <w:r>
        <w:t>numer REGON ………………………………. NIP …………………………………….</w:t>
      </w:r>
    </w:p>
    <w:p w:rsidR="007F63A7" w:rsidRDefault="007F63A7">
      <w:pPr>
        <w:tabs>
          <w:tab w:val="left" w:pos="11340"/>
        </w:tabs>
        <w:spacing w:line="220" w:lineRule="exact"/>
        <w:ind w:left="567"/>
        <w:jc w:val="both"/>
      </w:pP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220" w:lineRule="exact"/>
        <w:jc w:val="both"/>
        <w:rPr>
          <w:position w:val="2"/>
          <w:sz w:val="20"/>
          <w:szCs w:val="20"/>
        </w:rPr>
      </w:pPr>
      <w:r>
        <w:t>forma prawna ………………………………………………………………………….….</w:t>
      </w:r>
    </w:p>
    <w:p w:rsidR="007F63A7" w:rsidRDefault="007F63A7">
      <w:pPr>
        <w:spacing w:line="220" w:lineRule="exact"/>
        <w:ind w:left="2127"/>
      </w:pPr>
      <w:r>
        <w:rPr>
          <w:position w:val="2"/>
          <w:sz w:val="20"/>
          <w:szCs w:val="20"/>
        </w:rPr>
        <w:t>(przedsiębiorstwo państwowe, spółdzielnia, spółka akcyjna, spółka z o.o., spółka cywilna, działalność indywidualna, itp.)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480" w:lineRule="auto"/>
        <w:jc w:val="both"/>
        <w:rPr>
          <w:rFonts w:cs="Times New Roman"/>
        </w:rPr>
      </w:pPr>
      <w:r>
        <w:t>osoba upoważniona do reprezentowania organizatora:</w:t>
      </w:r>
    </w:p>
    <w:p w:rsidR="007F63A7" w:rsidRDefault="007F63A7">
      <w:pPr>
        <w:ind w:left="170" w:firstLine="397"/>
        <w:jc w:val="both"/>
        <w:rPr>
          <w:position w:val="2"/>
          <w:sz w:val="20"/>
          <w:szCs w:val="20"/>
        </w:rPr>
      </w:pPr>
      <w:r>
        <w:rPr>
          <w:rFonts w:cs="Times New Roman"/>
        </w:rPr>
        <w:t>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ind w:left="170"/>
        <w:jc w:val="center"/>
        <w:rPr>
          <w:position w:val="1"/>
          <w:sz w:val="10"/>
          <w:szCs w:val="10"/>
        </w:rPr>
      </w:pPr>
      <w:r>
        <w:rPr>
          <w:position w:val="2"/>
          <w:sz w:val="20"/>
          <w:szCs w:val="20"/>
        </w:rPr>
        <w:t>(imię i nazwisko)</w:t>
      </w:r>
    </w:p>
    <w:p w:rsidR="007F63A7" w:rsidRDefault="007F63A7">
      <w:pPr>
        <w:spacing w:line="360" w:lineRule="auto"/>
        <w:ind w:left="170"/>
        <w:jc w:val="center"/>
        <w:rPr>
          <w:position w:val="1"/>
          <w:sz w:val="10"/>
          <w:szCs w:val="10"/>
        </w:rPr>
      </w:pPr>
    </w:p>
    <w:p w:rsidR="007F63A7" w:rsidRDefault="007F63A7">
      <w:pPr>
        <w:spacing w:line="360" w:lineRule="auto"/>
        <w:ind w:left="170" w:firstLine="397"/>
        <w:jc w:val="both"/>
      </w:pPr>
      <w:r>
        <w:t>Krótki opis prowadzonej działalności: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  <w:jc w:val="both"/>
        <w:rPr>
          <w:rFonts w:cs="Times New Roman"/>
        </w:rPr>
      </w:pPr>
      <w:r>
        <w:t>opis prowadzonej produkcji lub usług ……………………………………………………</w:t>
      </w:r>
    </w:p>
    <w:p w:rsidR="007F63A7" w:rsidRDefault="007F63A7">
      <w:pPr>
        <w:spacing w:line="360" w:lineRule="auto"/>
        <w:ind w:left="170" w:firstLine="397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ind w:left="170" w:firstLine="397"/>
        <w:jc w:val="both"/>
      </w:pPr>
      <w:r>
        <w:rPr>
          <w:rFonts w:cs="Times New Roman"/>
        </w:rPr>
        <w:t>……………………………………………………………………………………………</w:t>
      </w:r>
      <w:r>
        <w:t>.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  <w:jc w:val="both"/>
      </w:pPr>
      <w:r>
        <w:t>data rozpoczęcia działalności …………………………………………………………….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</w:pPr>
      <w:r>
        <w:t xml:space="preserve">liczba pracowników w przeliczeniu na pełny wymiar czasu pracy …………………….. 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  <w:jc w:val="both"/>
      </w:pPr>
      <w:r>
        <w:t>liczba osób przyjętych do pracy w okresie ostatnich 6 miesięcy ………………………...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  <w:jc w:val="both"/>
      </w:pPr>
      <w:r>
        <w:t>czy w najbliższym czasie planuje się zatrudnienie pracownika ………………………….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t>liczba osób zwolnionych w okresie ostatnich 6 miesięcy ………………………………..</w:t>
      </w:r>
    </w:p>
    <w:p w:rsidR="007F63A7" w:rsidRDefault="007F63A7">
      <w:pPr>
        <w:widowControl/>
        <w:tabs>
          <w:tab w:val="left" w:pos="144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przypadku zmniejszenia stanu zatrudnienia w okresie ostatnich 6 miesięcy podać przyczyny spadku zatrudnienia :</w:t>
      </w:r>
    </w:p>
    <w:p w:rsidR="007F63A7" w:rsidRDefault="007F63A7">
      <w:pPr>
        <w:widowControl/>
        <w:numPr>
          <w:ilvl w:val="2"/>
          <w:numId w:val="7"/>
        </w:numPr>
        <w:tabs>
          <w:tab w:val="left" w:pos="1080"/>
        </w:tabs>
        <w:ind w:left="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dobrowolne odejścia, przejścia na emeryturę z powodu wieku            </w:t>
      </w:r>
      <w:r w:rsidR="00A753E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……………… osób</w:t>
      </w:r>
    </w:p>
    <w:p w:rsidR="007F63A7" w:rsidRDefault="007F63A7">
      <w:pPr>
        <w:widowControl/>
        <w:numPr>
          <w:ilvl w:val="2"/>
          <w:numId w:val="7"/>
        </w:numPr>
        <w:tabs>
          <w:tab w:val="left" w:pos="1080"/>
        </w:tabs>
        <w:ind w:left="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dobrowolna redukcja czasu pracy                                                         </w:t>
      </w:r>
      <w:r w:rsidR="00A753E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.…….…………osób</w:t>
      </w:r>
    </w:p>
    <w:p w:rsidR="007F63A7" w:rsidRDefault="007F63A7">
      <w:pPr>
        <w:widowControl/>
        <w:numPr>
          <w:ilvl w:val="2"/>
          <w:numId w:val="7"/>
        </w:numPr>
        <w:tabs>
          <w:tab w:val="left" w:pos="1080"/>
        </w:tabs>
        <w:ind w:left="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zgodne z prawem zwolnienia za naruszenia obowiązków służbowych </w:t>
      </w:r>
      <w:r w:rsidR="00A753E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.………………osób</w:t>
      </w:r>
    </w:p>
    <w:p w:rsidR="007F63A7" w:rsidRDefault="007F63A7" w:rsidP="00243824">
      <w:pPr>
        <w:widowControl/>
        <w:numPr>
          <w:ilvl w:val="2"/>
          <w:numId w:val="7"/>
        </w:numPr>
        <w:tabs>
          <w:tab w:val="left" w:pos="1080"/>
        </w:tabs>
        <w:ind w:left="0" w:hanging="1620"/>
        <w:rPr>
          <w:sz w:val="22"/>
          <w:szCs w:val="22"/>
        </w:rPr>
      </w:pPr>
      <w:r>
        <w:rPr>
          <w:sz w:val="22"/>
          <w:szCs w:val="22"/>
        </w:rPr>
        <w:t xml:space="preserve">redukcje etatów                                                                                     </w:t>
      </w:r>
      <w:r w:rsidR="00A753E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…………….….osób</w:t>
      </w: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inne ( podać jakie )                                                        </w:t>
      </w:r>
      <w:r w:rsidR="00A753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…………….….osób</w:t>
      </w:r>
    </w:p>
    <w:p w:rsidR="007F63A7" w:rsidRDefault="007F63A7">
      <w:pPr>
        <w:tabs>
          <w:tab w:val="left" w:pos="11340"/>
        </w:tabs>
        <w:spacing w:line="360" w:lineRule="auto"/>
        <w:ind w:left="567"/>
        <w:rPr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7F63A7" w:rsidRDefault="007F63A7">
      <w:pPr>
        <w:tabs>
          <w:tab w:val="left" w:pos="11340"/>
        </w:tabs>
        <w:spacing w:line="360" w:lineRule="auto"/>
        <w:ind w:left="567"/>
        <w:rPr>
          <w:sz w:val="22"/>
          <w:szCs w:val="22"/>
        </w:rPr>
      </w:pPr>
    </w:p>
    <w:p w:rsidR="007F63A7" w:rsidRDefault="007F63A7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UWAGA!</w:t>
      </w:r>
    </w:p>
    <w:p w:rsidR="007F63A7" w:rsidRDefault="007F63A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 zatrudnionych zalicza się:</w:t>
      </w:r>
    </w:p>
    <w:p w:rsidR="007F63A7" w:rsidRDefault="007F63A7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Osoby zatrudnione na podstawie umowy o pracę, powołania, wyboru, mianowania, w tym także osoby zatrudnione w ramach prac interwencyjnych, robót publicznych, osoby młodociane pracujące na podstawie umowy o pracę, a nie o naukę zawodu, osoby przebywające za granicą na podstawie delegacji służbowych, pracowników sezonowych.</w:t>
      </w:r>
    </w:p>
    <w:p w:rsidR="007F63A7" w:rsidRDefault="007F63A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 zatrudnionych nie zalicza się:</w:t>
      </w:r>
    </w:p>
    <w:p w:rsidR="007F63A7" w:rsidRDefault="007F63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Właścicieli, osób wykonujących pracę nakładczą, uczniów, którzy zawarli z zakładem pracy umowę </w:t>
      </w:r>
      <w:r>
        <w:rPr>
          <w:sz w:val="22"/>
          <w:szCs w:val="22"/>
        </w:rPr>
        <w:br/>
        <w:t>o naukę zawodu lub przyuczenie do wykonywania określonej pracy, osób korzystających z urlopów macierzyńskich, wychowawczych, bezpłatnych; osób zatrudnionych na podstawie umowy zlecenia lub umowy o dzieło; praktykantów lub studentów odbywających szkolenie zawodowe na podstawie umowy o praktykę lub szkolenie zawodowe.</w:t>
      </w:r>
    </w:p>
    <w:p w:rsidR="007F63A7" w:rsidRDefault="007F63A7">
      <w:pPr>
        <w:tabs>
          <w:tab w:val="left" w:pos="3797"/>
        </w:tabs>
        <w:spacing w:line="360" w:lineRule="auto"/>
        <w:ind w:left="170"/>
        <w:rPr>
          <w:sz w:val="22"/>
          <w:szCs w:val="22"/>
        </w:rPr>
      </w:pPr>
    </w:p>
    <w:p w:rsidR="007F63A7" w:rsidRDefault="007F63A7">
      <w:pPr>
        <w:numPr>
          <w:ilvl w:val="1"/>
          <w:numId w:val="3"/>
        </w:numPr>
        <w:tabs>
          <w:tab w:val="left" w:pos="567"/>
        </w:tabs>
        <w:spacing w:line="360" w:lineRule="auto"/>
        <w:jc w:val="both"/>
      </w:pPr>
      <w:r>
        <w:t>zaległe zobowiązania:</w:t>
      </w:r>
    </w:p>
    <w:p w:rsidR="007F63A7" w:rsidRDefault="007F63A7">
      <w:pPr>
        <w:numPr>
          <w:ilvl w:val="1"/>
          <w:numId w:val="4"/>
        </w:numPr>
        <w:tabs>
          <w:tab w:val="left" w:pos="567"/>
        </w:tabs>
        <w:spacing w:line="360" w:lineRule="auto"/>
        <w:jc w:val="both"/>
      </w:pPr>
      <w:r>
        <w:t>budżetowe……………………………………………………………………………......</w:t>
      </w:r>
    </w:p>
    <w:p w:rsidR="007F63A7" w:rsidRDefault="007F63A7">
      <w:pPr>
        <w:numPr>
          <w:ilvl w:val="1"/>
          <w:numId w:val="4"/>
        </w:numPr>
        <w:tabs>
          <w:tab w:val="left" w:pos="567"/>
        </w:tabs>
        <w:spacing w:line="360" w:lineRule="auto"/>
        <w:jc w:val="both"/>
      </w:pPr>
      <w:r>
        <w:t>inne………………………………………………………………………………………</w:t>
      </w:r>
    </w:p>
    <w:p w:rsidR="007F63A7" w:rsidRDefault="007F63A7">
      <w:pPr>
        <w:numPr>
          <w:ilvl w:val="0"/>
          <w:numId w:val="3"/>
        </w:numPr>
        <w:tabs>
          <w:tab w:val="left" w:pos="340"/>
        </w:tabs>
        <w:spacing w:line="360" w:lineRule="auto"/>
      </w:pPr>
      <w:r>
        <w:t>Liczba osób bezrobotnych wnioskowanych do odbycia  stażu: ……………………………………………………</w:t>
      </w:r>
    </w:p>
    <w:p w:rsidR="007F63A7" w:rsidRDefault="007F63A7">
      <w:pPr>
        <w:numPr>
          <w:ilvl w:val="0"/>
          <w:numId w:val="3"/>
        </w:numPr>
        <w:tabs>
          <w:tab w:val="left" w:pos="340"/>
        </w:tabs>
        <w:spacing w:line="360" w:lineRule="auto"/>
        <w:rPr>
          <w:sz w:val="10"/>
          <w:szCs w:val="10"/>
        </w:rPr>
      </w:pPr>
      <w:r>
        <w:t>Liczba stażystów aktualnie odbywających staż:</w:t>
      </w:r>
      <w:r>
        <w:rPr>
          <w:b/>
          <w:sz w:val="23"/>
          <w:szCs w:val="23"/>
        </w:rPr>
        <w:t xml:space="preserve">    </w:t>
      </w:r>
      <w:r>
        <w:t>……………………………………………………</w:t>
      </w:r>
    </w:p>
    <w:p w:rsidR="007F63A7" w:rsidRDefault="007F63A7">
      <w:pPr>
        <w:spacing w:line="360" w:lineRule="auto"/>
        <w:jc w:val="both"/>
        <w:rPr>
          <w:sz w:val="10"/>
          <w:szCs w:val="10"/>
        </w:rPr>
      </w:pPr>
    </w:p>
    <w:p w:rsidR="007F63A7" w:rsidRDefault="007F63A7">
      <w:pPr>
        <w:spacing w:line="360" w:lineRule="auto"/>
        <w:jc w:val="both"/>
        <w:rPr>
          <w:sz w:val="10"/>
          <w:szCs w:val="10"/>
        </w:rPr>
      </w:pPr>
    </w:p>
    <w:p w:rsidR="007F63A7" w:rsidRDefault="007F63A7">
      <w:pPr>
        <w:spacing w:line="360" w:lineRule="auto"/>
        <w:jc w:val="both"/>
        <w:rPr>
          <w:sz w:val="10"/>
          <w:szCs w:val="10"/>
        </w:rPr>
      </w:pPr>
    </w:p>
    <w:p w:rsidR="007F63A7" w:rsidRDefault="007F63A7">
      <w:pPr>
        <w:spacing w:line="360" w:lineRule="auto"/>
        <w:jc w:val="both"/>
        <w:rPr>
          <w:sz w:val="10"/>
          <w:szCs w:val="10"/>
        </w:rPr>
      </w:pPr>
    </w:p>
    <w:p w:rsidR="007F63A7" w:rsidRDefault="007F63A7">
      <w:pPr>
        <w:spacing w:line="360" w:lineRule="auto"/>
        <w:jc w:val="both"/>
        <w:rPr>
          <w:sz w:val="10"/>
          <w:szCs w:val="10"/>
        </w:rPr>
      </w:pPr>
    </w:p>
    <w:p w:rsidR="007F63A7" w:rsidRDefault="007F63A7">
      <w:pPr>
        <w:spacing w:line="360" w:lineRule="auto"/>
        <w:jc w:val="both"/>
        <w:rPr>
          <w:sz w:val="10"/>
          <w:szCs w:val="10"/>
        </w:rPr>
      </w:pPr>
    </w:p>
    <w:p w:rsidR="007F63A7" w:rsidRDefault="007F63A7">
      <w:pPr>
        <w:numPr>
          <w:ilvl w:val="0"/>
          <w:numId w:val="3"/>
        </w:numPr>
        <w:tabs>
          <w:tab w:val="left" w:pos="340"/>
        </w:tabs>
        <w:spacing w:line="360" w:lineRule="auto"/>
      </w:pPr>
      <w:r>
        <w:t>Proponowany okres odbywania stażu (od – do) …………………….....................................</w:t>
      </w:r>
    </w:p>
    <w:p w:rsidR="007F63A7" w:rsidRDefault="007F63A7">
      <w:pPr>
        <w:spacing w:line="360" w:lineRule="auto"/>
        <w:jc w:val="both"/>
      </w:pPr>
      <w:r>
        <w:tab/>
        <w:t>na stanowiskach:</w:t>
      </w:r>
    </w:p>
    <w:p w:rsidR="007F63A7" w:rsidRDefault="007F63A7">
      <w:pPr>
        <w:spacing w:line="360" w:lineRule="auto"/>
        <w:jc w:val="both"/>
      </w:pPr>
      <w:r>
        <w:tab/>
        <w:t>1.  …………………………………………………………………</w:t>
      </w:r>
    </w:p>
    <w:p w:rsidR="007F63A7" w:rsidRDefault="007F63A7">
      <w:pPr>
        <w:spacing w:line="360" w:lineRule="auto"/>
        <w:jc w:val="both"/>
      </w:pPr>
      <w:r>
        <w:tab/>
        <w:t>2.  …………………………………………………………………</w:t>
      </w:r>
    </w:p>
    <w:p w:rsidR="007F63A7" w:rsidRDefault="007F63A7">
      <w:pPr>
        <w:spacing w:line="360" w:lineRule="auto"/>
        <w:jc w:val="both"/>
      </w:pPr>
      <w:r>
        <w:tab/>
        <w:t>miejsce odbywania stażu: ……………………………………………………………….</w:t>
      </w:r>
    </w:p>
    <w:p w:rsidR="007F63A7" w:rsidRDefault="007F63A7">
      <w:pPr>
        <w:spacing w:line="360" w:lineRule="auto"/>
        <w:jc w:val="both"/>
      </w:pPr>
      <w:r>
        <w:tab/>
        <w:t>…………………………………………………………………………………..……….</w:t>
      </w:r>
    </w:p>
    <w:p w:rsidR="007F63A7" w:rsidRDefault="007F63A7">
      <w:pPr>
        <w:numPr>
          <w:ilvl w:val="0"/>
          <w:numId w:val="3"/>
        </w:numPr>
        <w:tabs>
          <w:tab w:val="left" w:pos="340"/>
        </w:tabs>
        <w:jc w:val="both"/>
        <w:rPr>
          <w:rFonts w:cs="Times New Roman"/>
        </w:rPr>
      </w:pPr>
      <w:r>
        <w:t>Wymagania dotyczące predyspozycji psychofizycznych i zdrowotnych, poziomu wykształcenia oraz minimalnych kwalifikacji niezbędnych do podjęcia stażu przez bezrobotnych na danym stanowisku pracy:</w:t>
      </w:r>
    </w:p>
    <w:p w:rsidR="007F63A7" w:rsidRDefault="007F63A7">
      <w:pPr>
        <w:spacing w:line="360" w:lineRule="auto"/>
        <w:ind w:firstLine="3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ind w:firstLine="3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ind w:firstLine="3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ind w:firstLine="340"/>
        <w:jc w:val="both"/>
        <w:rPr>
          <w:sz w:val="10"/>
          <w:szCs w:val="10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jc w:val="both"/>
        <w:rPr>
          <w:sz w:val="10"/>
          <w:szCs w:val="10"/>
        </w:rPr>
      </w:pPr>
    </w:p>
    <w:p w:rsidR="007F63A7" w:rsidRDefault="007F63A7">
      <w:pPr>
        <w:numPr>
          <w:ilvl w:val="0"/>
          <w:numId w:val="3"/>
        </w:numPr>
        <w:tabs>
          <w:tab w:val="left" w:pos="340"/>
        </w:tabs>
        <w:jc w:val="both"/>
        <w:rPr>
          <w:sz w:val="12"/>
          <w:szCs w:val="12"/>
        </w:rPr>
      </w:pPr>
      <w:r>
        <w:t>Nazwa zawodów (zgodna z klasyfikacją zawodów i specjalności), na jakich osoby te będą odbywały staż oraz rodzaj uzyskiwanych kwalifikacji lub umiejętności zawodowych w wyniku odbycia stażu:</w:t>
      </w:r>
    </w:p>
    <w:p w:rsidR="007F63A7" w:rsidRDefault="007F63A7">
      <w:pPr>
        <w:spacing w:line="360" w:lineRule="auto"/>
        <w:jc w:val="both"/>
        <w:rPr>
          <w:sz w:val="12"/>
          <w:szCs w:val="12"/>
        </w:rPr>
      </w:pPr>
    </w:p>
    <w:p w:rsidR="007F63A7" w:rsidRDefault="007F63A7">
      <w:pPr>
        <w:spacing w:line="360" w:lineRule="auto"/>
        <w:ind w:firstLine="3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ind w:firstLine="3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ind w:firstLine="3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ind w:firstLine="340"/>
        <w:jc w:val="both"/>
        <w:rPr>
          <w:sz w:val="10"/>
          <w:szCs w:val="10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jc w:val="both"/>
        <w:rPr>
          <w:sz w:val="10"/>
          <w:szCs w:val="10"/>
        </w:rPr>
      </w:pPr>
    </w:p>
    <w:p w:rsidR="007F63A7" w:rsidRDefault="007F63A7">
      <w:pPr>
        <w:numPr>
          <w:ilvl w:val="0"/>
          <w:numId w:val="3"/>
        </w:numPr>
        <w:tabs>
          <w:tab w:val="left" w:pos="340"/>
        </w:tabs>
        <w:spacing w:line="360" w:lineRule="auto"/>
        <w:jc w:val="both"/>
        <w:rPr>
          <w:rFonts w:cs="Times New Roman"/>
        </w:rPr>
      </w:pPr>
      <w:r>
        <w:t>Imię i nazwisko oraz adres zamieszkania osoby/osób proponowanych do przyjęcia na staż:</w:t>
      </w:r>
    </w:p>
    <w:p w:rsidR="007F63A7" w:rsidRDefault="007F63A7">
      <w:pPr>
        <w:spacing w:line="360" w:lineRule="auto"/>
        <w:ind w:firstLine="3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ind w:firstLine="340"/>
        <w:jc w:val="both"/>
        <w:rPr>
          <w:sz w:val="10"/>
          <w:szCs w:val="10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jc w:val="both"/>
        <w:rPr>
          <w:sz w:val="10"/>
          <w:szCs w:val="10"/>
        </w:rPr>
      </w:pPr>
    </w:p>
    <w:p w:rsidR="007F63A7" w:rsidRDefault="007F63A7">
      <w:pPr>
        <w:numPr>
          <w:ilvl w:val="0"/>
          <w:numId w:val="3"/>
        </w:numPr>
        <w:tabs>
          <w:tab w:val="left" w:pos="340"/>
        </w:tabs>
        <w:jc w:val="both"/>
        <w:rPr>
          <w:rFonts w:cs="Times New Roman"/>
        </w:rPr>
      </w:pPr>
      <w:r>
        <w:t xml:space="preserve">Nazwisko i imię, stanowisko, nr telefonu oraz wykształcenie opiekuna osoby/osób proponowanych do przyjęcia na staż </w:t>
      </w:r>
      <w:r>
        <w:rPr>
          <w:b/>
          <w:bCs/>
        </w:rPr>
        <w:t>(</w:t>
      </w:r>
      <w:r>
        <w:rPr>
          <w:b/>
          <w:bCs/>
          <w:i/>
          <w:iCs/>
        </w:rPr>
        <w:t>jeden opiekun może sprawować opiekę nad nie więcej niż trzema osobami bezrobotnymi odbywającymi staż</w:t>
      </w:r>
      <w:r>
        <w:rPr>
          <w:b/>
          <w:bCs/>
        </w:rPr>
        <w:t>)</w:t>
      </w:r>
      <w:r>
        <w:t>:</w:t>
      </w:r>
    </w:p>
    <w:p w:rsidR="007F63A7" w:rsidRDefault="007F63A7">
      <w:pPr>
        <w:spacing w:line="360" w:lineRule="auto"/>
        <w:ind w:firstLine="3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ind w:firstLine="340"/>
        <w:jc w:val="both"/>
        <w:rPr>
          <w:sz w:val="10"/>
          <w:szCs w:val="10"/>
        </w:rPr>
      </w:pPr>
      <w:r>
        <w:rPr>
          <w:rFonts w:cs="Times New Roman"/>
        </w:rPr>
        <w:t>………………………………………………………………………………………………</w:t>
      </w:r>
      <w:r>
        <w:t>.</w:t>
      </w:r>
    </w:p>
    <w:p w:rsidR="007F63A7" w:rsidRDefault="007F63A7">
      <w:pPr>
        <w:spacing w:line="360" w:lineRule="auto"/>
        <w:ind w:firstLine="340"/>
        <w:jc w:val="both"/>
        <w:rPr>
          <w:sz w:val="10"/>
          <w:szCs w:val="10"/>
        </w:rPr>
      </w:pPr>
    </w:p>
    <w:p w:rsidR="007F63A7" w:rsidRDefault="006A3C5E">
      <w:pPr>
        <w:numPr>
          <w:ilvl w:val="0"/>
          <w:numId w:val="3"/>
        </w:numPr>
        <w:tabs>
          <w:tab w:val="left" w:pos="340"/>
        </w:tabs>
        <w:spacing w:line="200" w:lineRule="atLeast"/>
        <w:jc w:val="both"/>
        <w:rPr>
          <w:sz w:val="20"/>
          <w:szCs w:val="20"/>
        </w:rPr>
      </w:pPr>
      <w:r>
        <w:t>Dotychczasowa współpraca z</w:t>
      </w:r>
      <w:r w:rsidR="007F63A7">
        <w:t xml:space="preserve"> PUP w Sieradzu w zakresie organizowania subsydiowanego zatrudnienia oraz staży dla osób bezrobotnych w okresie ostatnich 12  miesięcy.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2126"/>
        <w:gridCol w:w="2876"/>
      </w:tblGrid>
      <w:tr w:rsidR="007F63A7" w:rsidTr="004B2A5D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aktywizacji zawodowej</w:t>
            </w:r>
          </w:p>
          <w:p w:rsidR="007F63A7" w:rsidRPr="004B2A5D" w:rsidRDefault="007F63A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2A5D">
              <w:rPr>
                <w:sz w:val="20"/>
                <w:szCs w:val="20"/>
              </w:rPr>
              <w:t xml:space="preserve">np. </w:t>
            </w:r>
            <w:r>
              <w:rPr>
                <w:sz w:val="20"/>
                <w:szCs w:val="20"/>
              </w:rPr>
              <w:t>prace interwencyjne, roboty publiczne, staż)</w:t>
            </w:r>
          </w:p>
          <w:p w:rsidR="007F63A7" w:rsidRDefault="007F63A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Nr umowy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skierowanych w ramach wymienionej formy aktywizacji zawodowej</w:t>
            </w:r>
          </w:p>
        </w:tc>
        <w:tc>
          <w:tcPr>
            <w:tcW w:w="2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zatrudnionych </w:t>
            </w:r>
            <w:r>
              <w:rPr>
                <w:sz w:val="20"/>
                <w:szCs w:val="20"/>
                <w:u w:val="single"/>
              </w:rPr>
              <w:t>po zakończeniu umowy z PUP</w:t>
            </w:r>
          </w:p>
          <w:p w:rsidR="007F63A7" w:rsidRDefault="00D66083" w:rsidP="00D66083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 xml:space="preserve">(czas zatrudnienia </w:t>
            </w:r>
            <w:r w:rsidR="007F63A7">
              <w:rPr>
                <w:sz w:val="20"/>
                <w:szCs w:val="20"/>
              </w:rPr>
              <w:t>od … do</w:t>
            </w:r>
            <w:r>
              <w:rPr>
                <w:sz w:val="20"/>
                <w:szCs w:val="20"/>
              </w:rPr>
              <w:t>…</w:t>
            </w:r>
            <w:r w:rsidR="007F63A7">
              <w:rPr>
                <w:sz w:val="20"/>
                <w:szCs w:val="20"/>
              </w:rPr>
              <w:t>)</w:t>
            </w:r>
          </w:p>
        </w:tc>
      </w:tr>
      <w:tr w:rsidR="007F63A7" w:rsidTr="004B2A5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F63A7" w:rsidTr="004B2A5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</w:tr>
      <w:tr w:rsidR="007F63A7" w:rsidTr="004B2A5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</w:tr>
      <w:tr w:rsidR="007F63A7" w:rsidTr="004B2A5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</w:tr>
      <w:tr w:rsidR="007F63A7" w:rsidTr="004B2A5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</w:tr>
      <w:tr w:rsidR="007F63A7" w:rsidTr="004B2A5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</w:tr>
      <w:tr w:rsidR="007F63A7" w:rsidTr="004B2A5D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3A7" w:rsidRDefault="007F63A7">
            <w:pPr>
              <w:pStyle w:val="Zawartotabeli"/>
              <w:snapToGrid w:val="0"/>
            </w:pPr>
          </w:p>
        </w:tc>
      </w:tr>
    </w:tbl>
    <w:p w:rsidR="007F63A7" w:rsidRDefault="007F63A7">
      <w:pPr>
        <w:tabs>
          <w:tab w:val="left" w:pos="340"/>
        </w:tabs>
        <w:spacing w:line="360" w:lineRule="auto"/>
        <w:jc w:val="both"/>
      </w:pPr>
    </w:p>
    <w:p w:rsidR="007F63A7" w:rsidRDefault="007F63A7">
      <w:pPr>
        <w:tabs>
          <w:tab w:val="left" w:pos="340"/>
        </w:tabs>
        <w:spacing w:line="360" w:lineRule="auto"/>
        <w:jc w:val="both"/>
      </w:pPr>
    </w:p>
    <w:p w:rsidR="00B25A19" w:rsidRPr="00B25A19" w:rsidRDefault="007F63A7">
      <w:pPr>
        <w:numPr>
          <w:ilvl w:val="0"/>
          <w:numId w:val="3"/>
        </w:numPr>
        <w:tabs>
          <w:tab w:val="left" w:pos="340"/>
        </w:tabs>
        <w:spacing w:line="360" w:lineRule="auto"/>
        <w:rPr>
          <w:rFonts w:cs="Times New Roman"/>
          <w:sz w:val="28"/>
          <w:szCs w:val="28"/>
        </w:rPr>
      </w:pPr>
      <w:r w:rsidRPr="00B25A19">
        <w:rPr>
          <w:rFonts w:cs="Times New Roman"/>
          <w:b/>
          <w:bCs/>
          <w:sz w:val="28"/>
          <w:szCs w:val="28"/>
        </w:rPr>
        <w:t>Zobowiązanie</w:t>
      </w:r>
      <w:r w:rsidRPr="00B25A19">
        <w:rPr>
          <w:rFonts w:cs="Times New Roman"/>
          <w:sz w:val="28"/>
          <w:szCs w:val="28"/>
        </w:rPr>
        <w:t xml:space="preserve"> </w:t>
      </w:r>
      <w:r w:rsidR="006A3C5E">
        <w:rPr>
          <w:rFonts w:cs="Times New Roman"/>
          <w:sz w:val="28"/>
          <w:szCs w:val="28"/>
        </w:rPr>
        <w:t>Organizatora</w:t>
      </w:r>
      <w:r w:rsidRPr="00B25A19">
        <w:rPr>
          <w:rFonts w:cs="Times New Roman"/>
          <w:sz w:val="28"/>
          <w:szCs w:val="28"/>
        </w:rPr>
        <w:t xml:space="preserve"> dotyczące zatrudnienia osoby/osób </w:t>
      </w:r>
    </w:p>
    <w:p w:rsidR="007F63A7" w:rsidRPr="00B25A19" w:rsidRDefault="007F63A7" w:rsidP="00B25A19">
      <w:pPr>
        <w:tabs>
          <w:tab w:val="left" w:pos="340"/>
        </w:tabs>
        <w:spacing w:line="360" w:lineRule="auto"/>
        <w:ind w:left="481"/>
        <w:rPr>
          <w:rFonts w:cs="Times New Roman"/>
          <w:sz w:val="28"/>
          <w:szCs w:val="28"/>
        </w:rPr>
      </w:pPr>
      <w:r w:rsidRPr="00B25A19">
        <w:rPr>
          <w:rFonts w:cs="Times New Roman"/>
          <w:sz w:val="28"/>
          <w:szCs w:val="28"/>
          <w:u w:val="single"/>
        </w:rPr>
        <w:t>w terminie do 2 miesięcy po zakończeniu stażu:</w:t>
      </w:r>
    </w:p>
    <w:tbl>
      <w:tblPr>
        <w:tblW w:w="0" w:type="auto"/>
        <w:tblInd w:w="-15" w:type="dxa"/>
        <w:tblLayout w:type="fixed"/>
        <w:tblLook w:val="0000"/>
      </w:tblPr>
      <w:tblGrid>
        <w:gridCol w:w="534"/>
        <w:gridCol w:w="8818"/>
      </w:tblGrid>
      <w:tr w:rsidR="007F6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snapToGrid w:val="0"/>
              <w:spacing w:line="200" w:lineRule="atLeast"/>
              <w:textAlignment w:val="baseline"/>
              <w:rPr>
                <w:rFonts w:cs="Times New Roman"/>
              </w:rPr>
            </w:pP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spacing w:line="200" w:lineRule="atLeast"/>
              <w:textAlignment w:val="baseline"/>
            </w:pPr>
            <w:r>
              <w:rPr>
                <w:rFonts w:cs="Times New Roman"/>
              </w:rPr>
              <w:t>umowa o pracę na okres …………….. miesięcy w wymiarze etatu ………………</w:t>
            </w:r>
          </w:p>
        </w:tc>
      </w:tr>
      <w:tr w:rsidR="007F6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snapToGrid w:val="0"/>
              <w:spacing w:line="200" w:lineRule="atLeast"/>
              <w:textAlignment w:val="baseline"/>
              <w:rPr>
                <w:rFonts w:cs="Times New Roman"/>
              </w:rPr>
            </w:pP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spacing w:line="200" w:lineRule="atLeast"/>
              <w:textAlignment w:val="baseline"/>
            </w:pPr>
            <w:r>
              <w:rPr>
                <w:rFonts w:cs="Times New Roman"/>
              </w:rPr>
              <w:t xml:space="preserve">umowa cywilnoprawna tj. </w:t>
            </w:r>
            <w:r>
              <w:rPr>
                <w:rFonts w:cs="Times New Roman"/>
                <w:u w:val="single"/>
              </w:rPr>
              <w:t>umowa zlecenie</w:t>
            </w:r>
            <w:r>
              <w:rPr>
                <w:rFonts w:cs="Times New Roman"/>
              </w:rPr>
              <w:t xml:space="preserve"> na okres …………… miesięcy </w:t>
            </w:r>
            <w:r>
              <w:rPr>
                <w:rFonts w:cs="Times New Roman"/>
              </w:rPr>
              <w:br/>
              <w:t>z wynagrodzeniem w kwocie ……………….zł brutto (w przeliczeniu na 1 miesiąc).</w:t>
            </w:r>
          </w:p>
        </w:tc>
      </w:tr>
      <w:tr w:rsidR="007F63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snapToGrid w:val="0"/>
              <w:spacing w:line="200" w:lineRule="atLeast"/>
              <w:textAlignment w:val="baseline"/>
              <w:rPr>
                <w:rFonts w:cs="Times New Roman"/>
              </w:rPr>
            </w:pP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spacing w:line="200" w:lineRule="atLeast"/>
              <w:textAlignment w:val="baseline"/>
            </w:pPr>
            <w:r>
              <w:rPr>
                <w:rFonts w:cs="Times New Roman"/>
              </w:rPr>
              <w:t xml:space="preserve">umowa cywilnoprawna tj. </w:t>
            </w:r>
            <w:r>
              <w:rPr>
                <w:rFonts w:cs="Times New Roman"/>
                <w:u w:val="single"/>
              </w:rPr>
              <w:t>umowa o dzieło</w:t>
            </w:r>
            <w:r>
              <w:rPr>
                <w:rFonts w:cs="Times New Roman"/>
              </w:rPr>
              <w:t xml:space="preserve"> z łącznym wynagrodzeniem w kwocie ……………zł brutto.</w:t>
            </w:r>
          </w:p>
        </w:tc>
      </w:tr>
    </w:tbl>
    <w:p w:rsidR="007F63A7" w:rsidRDefault="007F63A7">
      <w:pPr>
        <w:spacing w:line="200" w:lineRule="atLeast"/>
        <w:textAlignment w:val="baseline"/>
        <w:rPr>
          <w:rFonts w:cs="Times New Roman"/>
        </w:rPr>
      </w:pPr>
    </w:p>
    <w:p w:rsidR="007F63A7" w:rsidRDefault="007F63A7">
      <w:pPr>
        <w:spacing w:line="200" w:lineRule="atLeas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( </w:t>
      </w:r>
      <w:r>
        <w:rPr>
          <w:rFonts w:cs="Times New Roman"/>
          <w:sz w:val="32"/>
          <w:szCs w:val="32"/>
        </w:rPr>
        <w:t>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i/>
          <w:iCs/>
          <w:sz w:val="22"/>
          <w:szCs w:val="22"/>
        </w:rPr>
        <w:t>- proszę zaznaczyć właściwe pole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i/>
          <w:sz w:val="22"/>
          <w:szCs w:val="22"/>
        </w:rPr>
        <w:t>i wypełnić wykropkowane miejsca odnoszące się do tego pola</w:t>
      </w:r>
      <w:r>
        <w:rPr>
          <w:rFonts w:cs="Times New Roman"/>
          <w:b/>
          <w:bCs/>
          <w:sz w:val="22"/>
          <w:szCs w:val="22"/>
        </w:rPr>
        <w:t>)</w:t>
      </w:r>
    </w:p>
    <w:p w:rsidR="007F63A7" w:rsidRDefault="007F63A7">
      <w:pPr>
        <w:spacing w:line="200" w:lineRule="atLeast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</w:p>
    <w:p w:rsidR="007F63A7" w:rsidRDefault="007F63A7">
      <w:pPr>
        <w:spacing w:line="200" w:lineRule="atLeast"/>
        <w:jc w:val="both"/>
        <w:rPr>
          <w:b/>
        </w:rPr>
      </w:pPr>
      <w:r>
        <w:rPr>
          <w:rFonts w:cs="Times New Roman"/>
          <w:b/>
          <w:bCs/>
          <w:sz w:val="22"/>
          <w:szCs w:val="22"/>
        </w:rPr>
        <w:t xml:space="preserve">          </w:t>
      </w:r>
    </w:p>
    <w:p w:rsidR="007F63A7" w:rsidRDefault="007F63A7">
      <w:pPr>
        <w:spacing w:line="360" w:lineRule="auto"/>
        <w:jc w:val="both"/>
        <w:rPr>
          <w:b/>
        </w:rPr>
      </w:pPr>
      <w:r>
        <w:rPr>
          <w:b/>
        </w:rPr>
        <w:t>Oświadczenie Organizatora stażu:</w:t>
      </w:r>
    </w:p>
    <w:p w:rsidR="007F63A7" w:rsidRDefault="007F63A7">
      <w:pPr>
        <w:jc w:val="both"/>
        <w:rPr>
          <w:b/>
          <w:bCs/>
        </w:rPr>
      </w:pPr>
      <w:r>
        <w:rPr>
          <w:b/>
        </w:rPr>
        <w:t xml:space="preserve">Oświadczam że </w:t>
      </w:r>
      <w:r>
        <w:rPr>
          <w:b/>
          <w:bCs/>
        </w:rPr>
        <w:t>dane zawarte w niniejszym wniosku są zgodne z prawdą.</w:t>
      </w:r>
    </w:p>
    <w:p w:rsidR="007F63A7" w:rsidRDefault="007F63A7">
      <w:pPr>
        <w:jc w:val="both"/>
        <w:rPr>
          <w:b/>
          <w:bCs/>
        </w:rPr>
      </w:pPr>
    </w:p>
    <w:p w:rsidR="007F63A7" w:rsidRDefault="007F63A7">
      <w:pPr>
        <w:jc w:val="both"/>
        <w:rPr>
          <w:b/>
          <w:bCs/>
        </w:rPr>
      </w:pPr>
      <w:r>
        <w:rPr>
          <w:b/>
          <w:bCs/>
        </w:rPr>
        <w:t xml:space="preserve">Ponadto oświadczam, że znane mi są zasady kierowania osób bezrobotnych do odbycia stażu oraz warunki odbywania stażu. </w:t>
      </w:r>
    </w:p>
    <w:p w:rsidR="007F63A7" w:rsidRDefault="007F63A7">
      <w:pPr>
        <w:spacing w:line="360" w:lineRule="auto"/>
        <w:jc w:val="both"/>
        <w:rPr>
          <w:b/>
          <w:bCs/>
        </w:rPr>
      </w:pPr>
    </w:p>
    <w:p w:rsidR="007F63A7" w:rsidRDefault="007F63A7">
      <w:pPr>
        <w:spacing w:line="360" w:lineRule="auto"/>
        <w:jc w:val="right"/>
        <w:rPr>
          <w:position w:val="6"/>
        </w:rPr>
      </w:pPr>
      <w:r>
        <w:rPr>
          <w:rFonts w:cs="Times New Roman"/>
        </w:rPr>
        <w:t>……………………………………</w:t>
      </w:r>
    </w:p>
    <w:p w:rsidR="007F63A7" w:rsidRDefault="007F63A7">
      <w:pPr>
        <w:spacing w:line="360" w:lineRule="auto"/>
        <w:ind w:firstLine="5812"/>
        <w:jc w:val="center"/>
        <w:rPr>
          <w:b/>
          <w:bCs/>
        </w:rPr>
      </w:pPr>
      <w:r>
        <w:rPr>
          <w:position w:val="6"/>
        </w:rPr>
        <w:t>(podpis Organizatora)</w:t>
      </w:r>
    </w:p>
    <w:p w:rsidR="007F63A7" w:rsidRDefault="007F63A7">
      <w:pPr>
        <w:rPr>
          <w:b/>
          <w:bCs/>
          <w:i/>
          <w:iCs/>
        </w:rPr>
      </w:pPr>
      <w:r>
        <w:rPr>
          <w:b/>
          <w:bCs/>
        </w:rPr>
        <w:t>Uwaga!</w:t>
      </w:r>
    </w:p>
    <w:p w:rsidR="007F63A7" w:rsidRDefault="007F63A7">
      <w:pPr>
        <w:pStyle w:val="Tekstpodstawowywcit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 organizatora stażu, który jest pracodawcą, staż mogą odbywać jednocześnie bezrobotni w liczbie nieprzekraczającej li</w:t>
      </w:r>
      <w:r w:rsidR="000F782E">
        <w:rPr>
          <w:b/>
          <w:bCs/>
          <w:i/>
          <w:iCs/>
        </w:rPr>
        <w:t>czby pracowników zatrudnionych</w:t>
      </w:r>
      <w:r>
        <w:rPr>
          <w:b/>
          <w:bCs/>
          <w:i/>
          <w:iCs/>
        </w:rPr>
        <w:t xml:space="preserve"> u organizatora w dniu składania wniosku w przeliczeniu na pełny wymiar czasu pracy. U organizatora stażu, który nie jest pracodawcą, staż może odbywać jednocześnie jeden bezrobotny.</w:t>
      </w:r>
    </w:p>
    <w:p w:rsidR="007F63A7" w:rsidRDefault="007F63A7">
      <w:pPr>
        <w:numPr>
          <w:ilvl w:val="0"/>
          <w:numId w:val="6"/>
        </w:numPr>
        <w:tabs>
          <w:tab w:val="left" w:pos="567"/>
        </w:tabs>
        <w:rPr>
          <w:b/>
          <w:bCs/>
          <w:i/>
          <w:iCs/>
        </w:rPr>
      </w:pPr>
      <w:r>
        <w:rPr>
          <w:b/>
          <w:bCs/>
          <w:i/>
          <w:iCs/>
        </w:rPr>
        <w:t>Wniosek należy wypełnić czytelnie odpowiadając precyzyjnie na postawione pytania.</w:t>
      </w:r>
    </w:p>
    <w:p w:rsidR="007F63A7" w:rsidRDefault="007F63A7">
      <w:pPr>
        <w:numPr>
          <w:ilvl w:val="0"/>
          <w:numId w:val="6"/>
        </w:numPr>
        <w:tabs>
          <w:tab w:val="left" w:pos="567"/>
        </w:tabs>
        <w:rPr>
          <w:b/>
          <w:bCs/>
          <w:i/>
          <w:iCs/>
        </w:rPr>
      </w:pPr>
      <w:r>
        <w:rPr>
          <w:b/>
          <w:bCs/>
          <w:i/>
          <w:iCs/>
        </w:rPr>
        <w:t>Przedkładający niniejszy wniosek zapewnia przedstawicielowi Powiatowego Urzędu Pracy wgląd w dokumentację przedsiębiorstwa.</w:t>
      </w:r>
    </w:p>
    <w:p w:rsidR="007F63A7" w:rsidRDefault="007F63A7">
      <w:pPr>
        <w:numPr>
          <w:ilvl w:val="0"/>
          <w:numId w:val="6"/>
        </w:numPr>
        <w:tabs>
          <w:tab w:val="left" w:pos="567"/>
        </w:tabs>
        <w:rPr>
          <w:b/>
          <w:bCs/>
          <w:i/>
          <w:iCs/>
        </w:rPr>
      </w:pPr>
      <w:r>
        <w:rPr>
          <w:b/>
          <w:bCs/>
          <w:i/>
          <w:iCs/>
        </w:rPr>
        <w:t>Od odmownego stanowiska w zakresie złożonego wniosku nie przysługuje odwołanie.</w:t>
      </w:r>
    </w:p>
    <w:p w:rsidR="007F63A7" w:rsidRDefault="007F63A7">
      <w:pPr>
        <w:ind w:left="170"/>
        <w:rPr>
          <w:b/>
          <w:bCs/>
          <w:i/>
          <w:iCs/>
        </w:rPr>
      </w:pPr>
    </w:p>
    <w:p w:rsidR="007F63A7" w:rsidRDefault="007F63A7">
      <w:pPr>
        <w:rPr>
          <w:b/>
          <w:bCs/>
          <w:i/>
          <w:iCs/>
        </w:rPr>
      </w:pPr>
    </w:p>
    <w:p w:rsidR="007F63A7" w:rsidRDefault="007F63A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Wymagane załączniki:</w:t>
      </w:r>
    </w:p>
    <w:p w:rsidR="007F63A7" w:rsidRDefault="007F63A7">
      <w:pPr>
        <w:rPr>
          <w:sz w:val="18"/>
          <w:szCs w:val="18"/>
          <w:u w:val="single"/>
        </w:rPr>
      </w:pPr>
    </w:p>
    <w:p w:rsidR="007F63A7" w:rsidRDefault="007F63A7">
      <w:pPr>
        <w:numPr>
          <w:ilvl w:val="0"/>
          <w:numId w:val="5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Aktualny dokument poświadczający formę prawną istnienia podmiotu:</w:t>
      </w:r>
    </w:p>
    <w:p w:rsidR="007F63A7" w:rsidRDefault="007F63A7">
      <w:pPr>
        <w:numPr>
          <w:ilvl w:val="0"/>
          <w:numId w:val="8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osób fizycznych – NIP, REGON lub potwierdzenie wpisu do Centralnej Ewidencji i Informacji o Działalności Gospodarczej (wydruk pobrany ze strony internetowej CEIDG - </w:t>
      </w:r>
      <w:hyperlink r:id="rId8" w:history="1">
        <w:r>
          <w:rPr>
            <w:rStyle w:val="Hipercze"/>
            <w:sz w:val="18"/>
            <w:szCs w:val="18"/>
          </w:rPr>
          <w:t>http://ceidg.gov.pl</w:t>
        </w:r>
      </w:hyperlink>
      <w:r>
        <w:rPr>
          <w:sz w:val="18"/>
          <w:szCs w:val="18"/>
        </w:rPr>
        <w:t>, z datą nie późniejszą niż 1 miesiąc przed dniem złożenia wniosku),</w:t>
      </w:r>
    </w:p>
    <w:p w:rsidR="007F63A7" w:rsidRDefault="007F63A7">
      <w:pPr>
        <w:numPr>
          <w:ilvl w:val="0"/>
          <w:numId w:val="8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spółki cywilnej – umowa spółki cywilnej, NIP, REGON lub potwierdzenie wpisu do Centralnej Ewidencji i Informacji o Działalności Gospodarczej (wydruk pobrany ze strony internetowej CEIDG - </w:t>
      </w:r>
      <w:hyperlink r:id="rId9" w:history="1">
        <w:r>
          <w:rPr>
            <w:rStyle w:val="Hipercze"/>
            <w:sz w:val="18"/>
            <w:szCs w:val="18"/>
          </w:rPr>
          <w:t>http://ceidg.gov.pl</w:t>
        </w:r>
      </w:hyperlink>
      <w:r>
        <w:rPr>
          <w:sz w:val="18"/>
          <w:szCs w:val="18"/>
        </w:rPr>
        <w:t>, z datą nie późniejszą niż 1 miesiąc przed dniem złożenia wniosku),</w:t>
      </w:r>
    </w:p>
    <w:p w:rsidR="007F63A7" w:rsidRDefault="007F63A7">
      <w:pPr>
        <w:numPr>
          <w:ilvl w:val="0"/>
          <w:numId w:val="8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w przypadku spółek prawa handlowego, stowarzyszeń i innych podmiotów – odpis z Krajowego Rejestru Sądowego, NIP, REGON,</w:t>
      </w:r>
    </w:p>
    <w:p w:rsidR="007F63A7" w:rsidRDefault="007F63A7">
      <w:pPr>
        <w:numPr>
          <w:ilvl w:val="0"/>
          <w:numId w:val="8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w przypadku szkół, przedszkoli, urzędów publicznych itp. – akt założycielski lub pierwsze strony statutu, NIP, REGON,</w:t>
      </w:r>
    </w:p>
    <w:p w:rsidR="007F63A7" w:rsidRDefault="007F63A7">
      <w:pPr>
        <w:numPr>
          <w:ilvl w:val="0"/>
          <w:numId w:val="8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w przypadku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 – zaświadczenie potwierdzające prowadzenie osobiście i na własny rachunek gospodarstwa rolnego obejmującego obszar użytków rolnych o powierzchni przekraczającej 2 ha przeliczeniowe lub prowadzenie działu specjalnego produkcji rolnej.</w:t>
      </w:r>
    </w:p>
    <w:p w:rsidR="007F63A7" w:rsidRDefault="007F63A7">
      <w:pPr>
        <w:numPr>
          <w:ilvl w:val="0"/>
          <w:numId w:val="5"/>
        </w:num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>Dokument (akt własności, umowa najmu/użyczenia lokalu) potwierdzający prowadzenie działalności we wskazanym miejscu odbywania stażu (dotyczy przypadku, kiedy miejsce odbywania stażu nie jest w siedzibie firmy, a adres ten nie widnieje w żadnym z powyższych załączników).</w:t>
      </w:r>
    </w:p>
    <w:p w:rsidR="007F63A7" w:rsidRDefault="007F63A7">
      <w:pPr>
        <w:numPr>
          <w:ilvl w:val="0"/>
          <w:numId w:val="5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Oświadczenie (załącznik nr 1).</w:t>
      </w:r>
    </w:p>
    <w:p w:rsidR="007F63A7" w:rsidRDefault="007F63A7">
      <w:pPr>
        <w:numPr>
          <w:ilvl w:val="0"/>
          <w:numId w:val="5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Program stażu (załącznik nr 2).</w:t>
      </w:r>
    </w:p>
    <w:p w:rsidR="007F63A7" w:rsidRDefault="007F63A7">
      <w:pPr>
        <w:numPr>
          <w:ilvl w:val="0"/>
          <w:numId w:val="5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Krajowa oferta stażu.</w:t>
      </w:r>
    </w:p>
    <w:p w:rsidR="007F63A7" w:rsidRDefault="007F63A7">
      <w:pPr>
        <w:ind w:left="360"/>
        <w:jc w:val="both"/>
        <w:rPr>
          <w:sz w:val="18"/>
          <w:szCs w:val="18"/>
        </w:rPr>
      </w:pPr>
    </w:p>
    <w:p w:rsidR="007F63A7" w:rsidRDefault="007F63A7">
      <w:pPr>
        <w:ind w:left="360"/>
        <w:jc w:val="both"/>
        <w:rPr>
          <w:sz w:val="18"/>
          <w:szCs w:val="18"/>
        </w:rPr>
      </w:pPr>
    </w:p>
    <w:p w:rsidR="007F63A7" w:rsidRDefault="007F63A7">
      <w:pPr>
        <w:ind w:left="360"/>
        <w:jc w:val="both"/>
        <w:rPr>
          <w:sz w:val="18"/>
          <w:szCs w:val="18"/>
        </w:rPr>
      </w:pPr>
    </w:p>
    <w:p w:rsidR="006A3C5E" w:rsidRDefault="006A3C5E">
      <w:pPr>
        <w:ind w:left="360"/>
        <w:jc w:val="both"/>
        <w:rPr>
          <w:sz w:val="18"/>
          <w:szCs w:val="18"/>
        </w:rPr>
      </w:pPr>
    </w:p>
    <w:p w:rsidR="006A3C5E" w:rsidRDefault="006A3C5E">
      <w:pPr>
        <w:ind w:left="360"/>
        <w:jc w:val="both"/>
        <w:rPr>
          <w:sz w:val="18"/>
          <w:szCs w:val="18"/>
        </w:rPr>
      </w:pPr>
    </w:p>
    <w:p w:rsidR="006A3C5E" w:rsidRDefault="006A3C5E">
      <w:pPr>
        <w:ind w:left="360"/>
        <w:jc w:val="both"/>
        <w:rPr>
          <w:sz w:val="18"/>
          <w:szCs w:val="18"/>
        </w:rPr>
      </w:pPr>
    </w:p>
    <w:p w:rsidR="006A3C5E" w:rsidRDefault="006A3C5E">
      <w:pPr>
        <w:ind w:left="360"/>
        <w:jc w:val="both"/>
        <w:rPr>
          <w:sz w:val="18"/>
          <w:szCs w:val="18"/>
        </w:rPr>
      </w:pPr>
    </w:p>
    <w:p w:rsidR="006A3C5E" w:rsidRDefault="006A3C5E">
      <w:pPr>
        <w:ind w:left="360"/>
        <w:jc w:val="both"/>
        <w:rPr>
          <w:sz w:val="18"/>
          <w:szCs w:val="18"/>
        </w:rPr>
      </w:pPr>
    </w:p>
    <w:p w:rsidR="007F63A7" w:rsidRDefault="007F63A7">
      <w:pPr>
        <w:pStyle w:val="Nagwek3"/>
        <w:rPr>
          <w:sz w:val="18"/>
          <w:szCs w:val="18"/>
        </w:rPr>
      </w:pPr>
    </w:p>
    <w:p w:rsidR="007F63A7" w:rsidRDefault="007F63A7">
      <w:pPr>
        <w:pStyle w:val="Nagwek3"/>
      </w:pPr>
      <w:r>
        <w:t>Załącznik nr 1</w:t>
      </w:r>
    </w:p>
    <w:p w:rsidR="007F63A7" w:rsidRDefault="007F63A7"/>
    <w:p w:rsidR="007F63A7" w:rsidRDefault="007F63A7"/>
    <w:p w:rsidR="007F63A7" w:rsidRDefault="007F63A7">
      <w:pPr>
        <w:jc w:val="right"/>
        <w:rPr>
          <w:b/>
          <w:bCs/>
        </w:rPr>
      </w:pPr>
    </w:p>
    <w:p w:rsidR="007F63A7" w:rsidRDefault="007F63A7">
      <w:pPr>
        <w:spacing w:line="200" w:lineRule="atLeast"/>
        <w:rPr>
          <w:sz w:val="16"/>
          <w:szCs w:val="16"/>
        </w:rPr>
      </w:pPr>
      <w:r>
        <w:t>.................................................................</w:t>
      </w:r>
    </w:p>
    <w:p w:rsidR="007F63A7" w:rsidRDefault="007F63A7">
      <w:pPr>
        <w:ind w:right="5241"/>
        <w:jc w:val="center"/>
        <w:rPr>
          <w:sz w:val="16"/>
          <w:szCs w:val="16"/>
        </w:rPr>
      </w:pPr>
      <w:r>
        <w:rPr>
          <w:sz w:val="16"/>
          <w:szCs w:val="16"/>
        </w:rPr>
        <w:t>(nazwa organizatora stażu)</w:t>
      </w: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  <w:r>
        <w:t>.................................................................</w:t>
      </w:r>
    </w:p>
    <w:p w:rsidR="007F63A7" w:rsidRDefault="007F63A7">
      <w:pPr>
        <w:ind w:right="5241"/>
        <w:jc w:val="center"/>
        <w:rPr>
          <w:sz w:val="16"/>
          <w:szCs w:val="16"/>
        </w:rPr>
      </w:pPr>
      <w:r>
        <w:rPr>
          <w:sz w:val="16"/>
          <w:szCs w:val="16"/>
        </w:rPr>
        <w:t>(adres organizatora stażu)</w:t>
      </w: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jc w:val="both"/>
        <w:rPr>
          <w:b/>
          <w:bCs/>
        </w:rPr>
      </w:pPr>
      <w:r>
        <w:rPr>
          <w:b/>
          <w:bCs/>
        </w:rPr>
        <w:t>Oświadczam, że w dniu złożenia wniosku o odbywanie stażu:</w:t>
      </w:r>
    </w:p>
    <w:p w:rsidR="007F63A7" w:rsidRDefault="007F63A7">
      <w:pPr>
        <w:rPr>
          <w:b/>
          <w:bCs/>
        </w:rPr>
      </w:pPr>
    </w:p>
    <w:p w:rsidR="007F63A7" w:rsidRDefault="007F63A7">
      <w:pPr>
        <w:rPr>
          <w:b/>
          <w:bCs/>
        </w:rPr>
      </w:pPr>
    </w:p>
    <w:p w:rsidR="007F63A7" w:rsidRDefault="007F63A7">
      <w:pPr>
        <w:numPr>
          <w:ilvl w:val="0"/>
          <w:numId w:val="2"/>
        </w:numPr>
        <w:tabs>
          <w:tab w:val="left" w:pos="14400"/>
        </w:tabs>
        <w:ind w:left="720" w:hanging="360"/>
      </w:pPr>
      <w:r>
        <w:rPr>
          <w:b/>
          <w:bCs/>
        </w:rPr>
        <w:t>nie zalegam / zalegam</w:t>
      </w:r>
      <w:r>
        <w:t>* z wypłacaniem w terminie wynagrodzeń pracownikom oraz z opłacaniem w terminie składek na ubezpieczenie społeczne, zdrowotne, Fundusz Pracy oraz Fundusz Gwarantowanych Świadczeń Pracowniczych;</w:t>
      </w:r>
    </w:p>
    <w:p w:rsidR="007F63A7" w:rsidRDefault="007F63A7">
      <w:pPr>
        <w:ind w:left="720"/>
      </w:pPr>
    </w:p>
    <w:p w:rsidR="007F63A7" w:rsidRDefault="007F63A7">
      <w:pPr>
        <w:numPr>
          <w:ilvl w:val="0"/>
          <w:numId w:val="2"/>
        </w:numPr>
        <w:tabs>
          <w:tab w:val="left" w:pos="14400"/>
        </w:tabs>
        <w:ind w:left="720" w:hanging="360"/>
      </w:pPr>
      <w:r>
        <w:rPr>
          <w:b/>
          <w:bCs/>
        </w:rPr>
        <w:t>nie zalegam / zalegam</w:t>
      </w:r>
      <w:r>
        <w:t>* w dniu złożenia wniosku z opłacaniem w terminie innych danin publicznych;</w:t>
      </w:r>
    </w:p>
    <w:p w:rsidR="007F63A7" w:rsidRDefault="007F63A7">
      <w:pPr>
        <w:ind w:left="720"/>
      </w:pPr>
    </w:p>
    <w:p w:rsidR="007F63A7" w:rsidRDefault="007F63A7">
      <w:pPr>
        <w:numPr>
          <w:ilvl w:val="0"/>
          <w:numId w:val="2"/>
        </w:numPr>
        <w:tabs>
          <w:tab w:val="left" w:pos="14400"/>
        </w:tabs>
        <w:ind w:left="720" w:hanging="360"/>
        <w:rPr>
          <w:b/>
          <w:bCs/>
        </w:rPr>
      </w:pPr>
      <w:r>
        <w:rPr>
          <w:b/>
        </w:rPr>
        <w:t>nie toczy się</w:t>
      </w:r>
      <w:r>
        <w:t xml:space="preserve"> / </w:t>
      </w:r>
      <w:r>
        <w:rPr>
          <w:b/>
        </w:rPr>
        <w:t>toczy się</w:t>
      </w:r>
      <w:r>
        <w:t>* w stosunku do podmiotu gospodarczego postępowanie upadłościowe i nie został zgłoszony wniosek o likwidację;</w:t>
      </w:r>
    </w:p>
    <w:p w:rsidR="007F63A7" w:rsidRDefault="007F63A7">
      <w:pPr>
        <w:pStyle w:val="Akapitzlist"/>
        <w:rPr>
          <w:b/>
          <w:bCs/>
        </w:rPr>
      </w:pPr>
    </w:p>
    <w:p w:rsidR="007F63A7" w:rsidRDefault="007F63A7">
      <w:pPr>
        <w:numPr>
          <w:ilvl w:val="0"/>
          <w:numId w:val="2"/>
        </w:numPr>
        <w:tabs>
          <w:tab w:val="left" w:pos="14400"/>
        </w:tabs>
        <w:ind w:left="720" w:hanging="360"/>
      </w:pPr>
      <w:r>
        <w:rPr>
          <w:b/>
          <w:bCs/>
        </w:rPr>
        <w:t>n</w:t>
      </w:r>
      <w:r>
        <w:rPr>
          <w:rFonts w:cs="Times New Roman"/>
          <w:b/>
          <w:bCs/>
        </w:rPr>
        <w:t>ie zalegam / zalegam*</w:t>
      </w:r>
      <w:r>
        <w:rPr>
          <w:rFonts w:cs="Times New Roman"/>
        </w:rPr>
        <w:t xml:space="preserve"> z opłacaniem składek z </w:t>
      </w:r>
      <w:proofErr w:type="spellStart"/>
      <w:r>
        <w:rPr>
          <w:rFonts w:cs="Times New Roman"/>
        </w:rPr>
        <w:t>KRUS-u</w:t>
      </w:r>
      <w:proofErr w:type="spellEnd"/>
      <w:r>
        <w:rPr>
          <w:rFonts w:cs="Times New Roman"/>
        </w:rPr>
        <w:t>.**</w:t>
      </w:r>
    </w:p>
    <w:p w:rsidR="007F63A7" w:rsidRDefault="007F63A7">
      <w:pPr>
        <w:tabs>
          <w:tab w:val="left" w:pos="14400"/>
        </w:tabs>
        <w:ind w:left="720"/>
      </w:pPr>
    </w:p>
    <w:p w:rsidR="007F63A7" w:rsidRDefault="007F63A7"/>
    <w:p w:rsidR="007F63A7" w:rsidRDefault="007F63A7"/>
    <w:p w:rsidR="007F63A7" w:rsidRDefault="007F63A7"/>
    <w:p w:rsidR="007F63A7" w:rsidRDefault="007F63A7"/>
    <w:p w:rsidR="007F63A7" w:rsidRDefault="007F63A7"/>
    <w:p w:rsidR="007F63A7" w:rsidRDefault="007F63A7"/>
    <w:p w:rsidR="007F63A7" w:rsidRDefault="007F63A7"/>
    <w:p w:rsidR="007F63A7" w:rsidRDefault="007F63A7"/>
    <w:p w:rsidR="007F63A7" w:rsidRDefault="007F63A7"/>
    <w:p w:rsidR="007F63A7" w:rsidRDefault="007F63A7">
      <w:pPr>
        <w:tabs>
          <w:tab w:val="left" w:pos="6096"/>
        </w:tabs>
        <w:rPr>
          <w:sz w:val="16"/>
          <w:szCs w:val="16"/>
        </w:rPr>
      </w:pPr>
      <w:r>
        <w:t>................................................</w:t>
      </w:r>
      <w:r>
        <w:tab/>
      </w:r>
    </w:p>
    <w:p w:rsidR="007F63A7" w:rsidRDefault="007F63A7">
      <w:pPr>
        <w:tabs>
          <w:tab w:val="left" w:pos="6379"/>
        </w:tabs>
        <w:ind w:firstLine="284"/>
        <w:rPr>
          <w:sz w:val="16"/>
          <w:szCs w:val="16"/>
        </w:rPr>
      </w:pPr>
      <w:r>
        <w:rPr>
          <w:sz w:val="16"/>
          <w:szCs w:val="16"/>
        </w:rPr>
        <w:t>data, podpis i pieczątka Organizatora</w:t>
      </w:r>
      <w:r>
        <w:rPr>
          <w:sz w:val="16"/>
          <w:szCs w:val="16"/>
        </w:rPr>
        <w:tab/>
        <w:t xml:space="preserve"> </w:t>
      </w: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sz w:val="16"/>
          <w:szCs w:val="16"/>
        </w:rPr>
      </w:pPr>
    </w:p>
    <w:p w:rsidR="007F63A7" w:rsidRDefault="007F63A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 niepotrzebne skreślić</w:t>
      </w:r>
    </w:p>
    <w:p w:rsidR="007F63A7" w:rsidRDefault="007F63A7">
      <w:pPr>
        <w:jc w:val="both"/>
        <w:rPr>
          <w:rFonts w:cs="Times New Roman"/>
          <w:i/>
          <w:sz w:val="18"/>
          <w:szCs w:val="18"/>
        </w:rPr>
      </w:pPr>
      <w:r>
        <w:rPr>
          <w:b/>
          <w:i/>
          <w:sz w:val="20"/>
          <w:szCs w:val="20"/>
        </w:rPr>
        <w:t>**</w:t>
      </w:r>
      <w:r>
        <w:rPr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dotyczy </w:t>
      </w:r>
      <w:r>
        <w:rPr>
          <w:rFonts w:cs="Times New Roman"/>
          <w:i/>
          <w:color w:val="000000"/>
          <w:sz w:val="20"/>
          <w:szCs w:val="20"/>
        </w:rPr>
        <w:t>rolniczej spółdzielni produkcyjnej lub pełnoletniej osoby fizycznej, zamieszkującej i prowadzącej na terytorium RP,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rolnej.</w:t>
      </w:r>
    </w:p>
    <w:p w:rsidR="007F63A7" w:rsidRDefault="007F63A7">
      <w:pPr>
        <w:ind w:left="360"/>
        <w:jc w:val="both"/>
        <w:rPr>
          <w:rFonts w:cs="Times New Roman"/>
          <w:i/>
          <w:sz w:val="18"/>
          <w:szCs w:val="18"/>
        </w:rPr>
      </w:pPr>
    </w:p>
    <w:p w:rsidR="007F63A7" w:rsidRDefault="007F63A7">
      <w:pPr>
        <w:jc w:val="right"/>
        <w:rPr>
          <w:rFonts w:cs="Times New Roman"/>
          <w:b/>
          <w:bCs/>
          <w:i/>
          <w:sz w:val="18"/>
          <w:szCs w:val="18"/>
        </w:rPr>
      </w:pPr>
    </w:p>
    <w:p w:rsidR="007F63A7" w:rsidRDefault="007F63A7">
      <w:pPr>
        <w:jc w:val="right"/>
        <w:rPr>
          <w:rFonts w:cs="Times New Roman"/>
          <w:b/>
          <w:bCs/>
          <w:i/>
          <w:sz w:val="18"/>
          <w:szCs w:val="18"/>
        </w:rPr>
      </w:pPr>
    </w:p>
    <w:p w:rsidR="007F63A7" w:rsidRDefault="007F63A7">
      <w:pPr>
        <w:rPr>
          <w:rFonts w:cs="Times New Roman"/>
          <w:b/>
          <w:bCs/>
          <w:i/>
          <w:sz w:val="18"/>
          <w:szCs w:val="18"/>
        </w:rPr>
      </w:pPr>
    </w:p>
    <w:p w:rsidR="00D66083" w:rsidRDefault="00D66083">
      <w:pPr>
        <w:jc w:val="right"/>
        <w:rPr>
          <w:b/>
          <w:bCs/>
        </w:rPr>
      </w:pPr>
    </w:p>
    <w:p w:rsidR="00D66083" w:rsidRDefault="00D66083">
      <w:pPr>
        <w:jc w:val="right"/>
        <w:rPr>
          <w:b/>
          <w:bCs/>
        </w:rPr>
      </w:pPr>
    </w:p>
    <w:p w:rsidR="00D66083" w:rsidRDefault="00D66083">
      <w:pPr>
        <w:jc w:val="right"/>
        <w:rPr>
          <w:b/>
          <w:bCs/>
        </w:rPr>
      </w:pPr>
    </w:p>
    <w:p w:rsidR="00D66083" w:rsidRDefault="00D66083">
      <w:pPr>
        <w:jc w:val="right"/>
        <w:rPr>
          <w:b/>
          <w:bCs/>
        </w:rPr>
      </w:pPr>
    </w:p>
    <w:p w:rsidR="00B25A19" w:rsidRDefault="00B25A19">
      <w:pPr>
        <w:jc w:val="right"/>
        <w:rPr>
          <w:b/>
          <w:bCs/>
        </w:rPr>
      </w:pPr>
    </w:p>
    <w:p w:rsidR="006A3C5E" w:rsidRDefault="006A3C5E">
      <w:pPr>
        <w:jc w:val="right"/>
        <w:rPr>
          <w:b/>
          <w:bCs/>
        </w:rPr>
      </w:pPr>
    </w:p>
    <w:p w:rsidR="00B25A19" w:rsidRDefault="00B25A19">
      <w:pPr>
        <w:jc w:val="right"/>
        <w:rPr>
          <w:b/>
          <w:bCs/>
        </w:rPr>
      </w:pPr>
    </w:p>
    <w:p w:rsidR="007F63A7" w:rsidRDefault="007F63A7">
      <w:pPr>
        <w:jc w:val="right"/>
        <w:rPr>
          <w:rFonts w:cs="Times New Roman"/>
          <w:sz w:val="28"/>
          <w:szCs w:val="28"/>
        </w:rPr>
      </w:pPr>
      <w:r>
        <w:rPr>
          <w:b/>
          <w:bCs/>
        </w:rPr>
        <w:t xml:space="preserve">Załącznik nr 2 </w:t>
      </w:r>
    </w:p>
    <w:p w:rsidR="007F63A7" w:rsidRDefault="007F63A7">
      <w:pPr>
        <w:pStyle w:val="Nagwek1"/>
        <w:widowControl w:val="0"/>
        <w:tabs>
          <w:tab w:val="clear" w:pos="567"/>
        </w:tabs>
        <w:spacing w:before="240" w:after="120"/>
        <w:ind w:left="0" w:firstLine="0"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PROGRAM STAŻU</w:t>
      </w:r>
    </w:p>
    <w:p w:rsidR="007F63A7" w:rsidRDefault="007F63A7">
      <w:pPr>
        <w:rPr>
          <w:sz w:val="28"/>
          <w:szCs w:val="28"/>
        </w:rPr>
      </w:pPr>
    </w:p>
    <w:p w:rsidR="007F63A7" w:rsidRDefault="00F46B23">
      <w:pPr>
        <w:rPr>
          <w:b/>
          <w:bCs/>
        </w:rPr>
      </w:pPr>
      <w:r w:rsidRPr="00F46B23">
        <w:rPr>
          <w:rFonts w:cs="Times New Roman"/>
          <w:b/>
          <w:bCs/>
        </w:rPr>
        <w:pict>
          <v:rect id="_x0000_s1028" style="position:absolute;margin-left:0;margin-top:2.4pt;width:14.4pt;height:14.4pt;z-index:251657216;mso-wrap-style:none;v-text-anchor:middle" strokeweight=".26mm">
            <v:fill color2="black"/>
            <v:stroke endcap="square"/>
          </v:rect>
        </w:pict>
      </w:r>
      <w:r w:rsidR="007F63A7">
        <w:rPr>
          <w:rFonts w:cs="Times New Roman"/>
          <w:b/>
          <w:bCs/>
        </w:rPr>
        <w:t xml:space="preserve">      </w:t>
      </w:r>
      <w:r w:rsidR="007F63A7">
        <w:rPr>
          <w:rFonts w:cs="Times New Roman"/>
        </w:rPr>
        <w:t xml:space="preserve"> </w:t>
      </w:r>
      <w:r w:rsidR="007F63A7">
        <w:rPr>
          <w:b/>
          <w:bCs/>
        </w:rPr>
        <w:t xml:space="preserve">dla osób bezrobotnych kwalifikujących się na odbycie stażu na okres od 3 do 12       </w:t>
      </w:r>
      <w:r w:rsidR="007F63A7">
        <w:rPr>
          <w:b/>
          <w:bCs/>
        </w:rPr>
        <w:tab/>
        <w:t>miesięcy</w:t>
      </w:r>
    </w:p>
    <w:p w:rsidR="007F63A7" w:rsidRDefault="007F63A7">
      <w:pPr>
        <w:rPr>
          <w:b/>
          <w:bCs/>
        </w:rPr>
      </w:pPr>
    </w:p>
    <w:p w:rsidR="007F63A7" w:rsidRDefault="00F46B23">
      <w:pPr>
        <w:rPr>
          <w:b/>
          <w:bCs/>
          <w:sz w:val="28"/>
          <w:szCs w:val="28"/>
        </w:rPr>
      </w:pPr>
      <w:r w:rsidRPr="00F46B23">
        <w:rPr>
          <w:rFonts w:cs="Times New Roman"/>
        </w:rPr>
        <w:pict>
          <v:rect id="_x0000_s1029" style="position:absolute;margin-left:0;margin-top:1.8pt;width:14.4pt;height:14.4pt;z-index:251658240;mso-wrap-style:none;v-text-anchor:middle" strokeweight=".26mm">
            <v:fill color2="black"/>
            <v:stroke endcap="square"/>
          </v:rect>
        </w:pict>
      </w:r>
      <w:r w:rsidR="007F63A7">
        <w:rPr>
          <w:rFonts w:cs="Times New Roman"/>
        </w:rPr>
        <w:t xml:space="preserve">       </w:t>
      </w:r>
      <w:r w:rsidR="007F63A7">
        <w:rPr>
          <w:b/>
          <w:bCs/>
        </w:rPr>
        <w:t xml:space="preserve">dla osób bezrobotnych kwalifikujących się na odbycie stażu na okres od 3 do 6 </w:t>
      </w:r>
      <w:r w:rsidR="007F63A7">
        <w:rPr>
          <w:b/>
          <w:bCs/>
        </w:rPr>
        <w:tab/>
        <w:t>miesięcy</w:t>
      </w:r>
    </w:p>
    <w:p w:rsidR="007F63A7" w:rsidRDefault="007F63A7">
      <w:pPr>
        <w:rPr>
          <w:b/>
          <w:bCs/>
          <w:sz w:val="28"/>
          <w:szCs w:val="28"/>
        </w:rPr>
      </w:pPr>
    </w:p>
    <w:p w:rsidR="007F63A7" w:rsidRDefault="007F63A7">
      <w:pPr>
        <w:rPr>
          <w:b/>
          <w:bCs/>
          <w:sz w:val="20"/>
          <w:szCs w:val="20"/>
        </w:rPr>
      </w:pPr>
    </w:p>
    <w:p w:rsidR="007F63A7" w:rsidRDefault="007F63A7">
      <w:pPr>
        <w:spacing w:line="360" w:lineRule="auto"/>
      </w:pPr>
      <w:r>
        <w:t>1. Nazwa zawodu lub specjalności, której program dotyczy …………………………..</w:t>
      </w:r>
    </w:p>
    <w:p w:rsidR="007F63A7" w:rsidRDefault="007F63A7">
      <w:pPr>
        <w:spacing w:line="360" w:lineRule="auto"/>
      </w:pPr>
      <w:r>
        <w:t xml:space="preserve">2. Nazwa komórki organizacyjnej i stanowiska pracy </w:t>
      </w:r>
      <w:r>
        <w:rPr>
          <w:color w:val="FFFFFF"/>
        </w:rPr>
        <w:t>................................................................</w:t>
      </w:r>
    </w:p>
    <w:p w:rsidR="007F63A7" w:rsidRDefault="007F63A7">
      <w:pPr>
        <w:rPr>
          <w:sz w:val="28"/>
          <w:szCs w:val="28"/>
        </w:rPr>
      </w:pPr>
      <w:r>
        <w:t>..........................................................................................................................................</w:t>
      </w:r>
    </w:p>
    <w:p w:rsidR="007F63A7" w:rsidRDefault="007F63A7">
      <w:pPr>
        <w:rPr>
          <w:sz w:val="28"/>
          <w:szCs w:val="28"/>
        </w:rPr>
      </w:pPr>
    </w:p>
    <w:p w:rsidR="007F63A7" w:rsidRDefault="007F63A7">
      <w:pPr>
        <w:spacing w:line="360" w:lineRule="auto"/>
        <w:rPr>
          <w:rFonts w:cs="Times New Roman"/>
        </w:rPr>
      </w:pPr>
      <w:r>
        <w:t xml:space="preserve">3. System czasu pracy Stażysty: </w:t>
      </w:r>
    </w:p>
    <w:p w:rsidR="007F63A7" w:rsidRDefault="007F63A7">
      <w:pPr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</w:t>
      </w:r>
      <w:r>
        <w:rPr>
          <w:rFonts w:cs="Times New Roman"/>
          <w:b/>
        </w:rPr>
        <w:t xml:space="preserve"> </w:t>
      </w:r>
      <w:r>
        <w:rPr>
          <w:b/>
          <w:i/>
          <w:sz w:val="20"/>
          <w:szCs w:val="20"/>
        </w:rPr>
        <w:t>praca</w:t>
      </w:r>
      <w:r>
        <w:rPr>
          <w:b/>
        </w:rPr>
        <w:t xml:space="preserve"> </w:t>
      </w:r>
      <w:r>
        <w:rPr>
          <w:b/>
          <w:i/>
          <w:sz w:val="20"/>
          <w:szCs w:val="20"/>
        </w:rPr>
        <w:t>jednozmianowa/praca dwuzmianowa/praca w niedziele i święta/praca w porze nocnej</w:t>
      </w:r>
      <w:r>
        <w:rPr>
          <w:b/>
          <w:sz w:val="20"/>
          <w:szCs w:val="20"/>
        </w:rPr>
        <w:t>*</w:t>
      </w:r>
    </w:p>
    <w:p w:rsidR="007F63A7" w:rsidRDefault="007F63A7">
      <w:r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* właściwe podkreślić</w:t>
      </w:r>
    </w:p>
    <w:p w:rsidR="007F63A7" w:rsidRDefault="007F63A7">
      <w:pPr>
        <w:rPr>
          <w:sz w:val="20"/>
          <w:szCs w:val="20"/>
        </w:rPr>
      </w:pPr>
      <w:r>
        <w:t xml:space="preserve">4. Godziny pracy Stażysty:  </w:t>
      </w:r>
      <w:r w:rsidR="00B25A19">
        <w:t>od</w:t>
      </w:r>
      <w:r>
        <w:t>………………</w:t>
      </w:r>
      <w:r w:rsidR="00B25A19">
        <w:t xml:space="preserve"> do………………</w:t>
      </w:r>
    </w:p>
    <w:p w:rsidR="007F63A7" w:rsidRDefault="007F63A7">
      <w:pPr>
        <w:jc w:val="both"/>
        <w:rPr>
          <w:rFonts w:cs="Times New Roman"/>
        </w:rPr>
      </w:pPr>
      <w:r>
        <w:rPr>
          <w:sz w:val="20"/>
          <w:szCs w:val="20"/>
        </w:rPr>
        <w:t>Czas pracy Stażysty nie może przekraczać 8 godzin na dobę i 40 godzin tygodniowo, a Stażysty będącego osobą niepełnosprawną zaliczaną do znacznego lub umiarkowanego stopnia niepełnosprawności – 7 godzin na dobę</w:t>
      </w:r>
      <w:r>
        <w:rPr>
          <w:sz w:val="20"/>
          <w:szCs w:val="20"/>
        </w:rPr>
        <w:br/>
        <w:t>i 35 godzin tygodniowo.</w:t>
      </w:r>
      <w:r>
        <w:rPr>
          <w:color w:val="FFFFFF"/>
          <w:sz w:val="20"/>
          <w:szCs w:val="20"/>
        </w:rPr>
        <w:t>……………………</w:t>
      </w:r>
    </w:p>
    <w:p w:rsidR="007F63A7" w:rsidRDefault="007F63A7">
      <w:pPr>
        <w:pStyle w:val="Nagwek1"/>
        <w:widowControl w:val="0"/>
        <w:tabs>
          <w:tab w:val="clear" w:pos="567"/>
        </w:tabs>
        <w:spacing w:before="240" w:after="120"/>
        <w:ind w:left="0" w:firstLine="0"/>
        <w:jc w:val="lef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</w:t>
      </w:r>
      <w:r>
        <w:t>HARMONOGRAM</w:t>
      </w:r>
    </w:p>
    <w:tbl>
      <w:tblPr>
        <w:tblW w:w="0" w:type="auto"/>
        <w:tblInd w:w="-7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418"/>
        <w:gridCol w:w="7318"/>
      </w:tblGrid>
      <w:tr w:rsidR="007F63A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pStyle w:val="Nagwek2"/>
              <w:keepNext w:val="0"/>
              <w:tabs>
                <w:tab w:val="clear" w:pos="28800"/>
                <w:tab w:val="left" w:pos="0"/>
                <w:tab w:val="left" w:pos="1440"/>
              </w:tabs>
              <w:suppressAutoHyphens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Etapy realizacji zadań</w:t>
            </w:r>
          </w:p>
          <w:p w:rsidR="007F63A7" w:rsidRDefault="007F63A7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/ okres trwania stażu /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F63A7" w:rsidRDefault="007F63A7">
            <w:pPr>
              <w:snapToGrid w:val="0"/>
              <w:jc w:val="center"/>
            </w:pPr>
            <w:r>
              <w:rPr>
                <w:b/>
                <w:bCs/>
              </w:rPr>
              <w:t>Opis zadań zawodowych jakie będę wykonywane podczas stażu</w:t>
            </w:r>
          </w:p>
        </w:tc>
      </w:tr>
      <w:tr w:rsidR="007F63A7">
        <w:trPr>
          <w:trHeight w:val="7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Etap </w:t>
            </w:r>
          </w:p>
          <w:p w:rsidR="007F63A7" w:rsidRDefault="007F63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</w:tr>
      <w:tr w:rsidR="007F63A7">
        <w:trPr>
          <w:cantSplit/>
          <w:trHeight w:val="73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Etap</w:t>
            </w:r>
          </w:p>
          <w:p w:rsidR="007F63A7" w:rsidRDefault="007F63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nauka czynności </w:t>
            </w:r>
          </w:p>
          <w:p w:rsidR="007F63A7" w:rsidRDefault="007F63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zawodowych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63A7" w:rsidRDefault="007F6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</w:tr>
      <w:tr w:rsidR="007F63A7">
        <w:trPr>
          <w:cantSplit/>
          <w:trHeight w:val="737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F63A7">
        <w:trPr>
          <w:cantSplit/>
          <w:trHeight w:val="737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</w:tr>
      <w:tr w:rsidR="007F63A7">
        <w:trPr>
          <w:cantSplit/>
          <w:trHeight w:val="737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</w:tr>
      <w:tr w:rsidR="007F63A7">
        <w:trPr>
          <w:cantSplit/>
          <w:trHeight w:val="737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</w:tr>
      <w:tr w:rsidR="007F63A7">
        <w:trPr>
          <w:cantSplit/>
          <w:trHeight w:val="73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F63A7" w:rsidRDefault="007F63A7">
      <w:pPr>
        <w:jc w:val="right"/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tabs>
          <w:tab w:val="left" w:pos="284"/>
        </w:tabs>
        <w:jc w:val="both"/>
      </w:pPr>
      <w:r>
        <w:t>5. Rodzaj kwalifikacji lub umiejętności zawodowych  do uzyskania w procesie stażu :</w:t>
      </w:r>
    </w:p>
    <w:p w:rsidR="007F63A7" w:rsidRDefault="007F63A7">
      <w:pPr>
        <w:tabs>
          <w:tab w:val="left" w:pos="284"/>
        </w:tabs>
        <w:jc w:val="both"/>
      </w:pPr>
    </w:p>
    <w:p w:rsidR="007F63A7" w:rsidRDefault="007F63A7">
      <w:pPr>
        <w:tabs>
          <w:tab w:val="left" w:pos="284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7F63A7" w:rsidRDefault="007F63A7">
      <w:pPr>
        <w:tabs>
          <w:tab w:val="left" w:pos="284"/>
        </w:tabs>
        <w:spacing w:line="360" w:lineRule="auto"/>
        <w:jc w:val="both"/>
      </w:pPr>
    </w:p>
    <w:p w:rsidR="007F63A7" w:rsidRDefault="007F63A7">
      <w:pPr>
        <w:tabs>
          <w:tab w:val="left" w:pos="284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7F63A7" w:rsidRDefault="007F63A7">
      <w:pPr>
        <w:tabs>
          <w:tab w:val="left" w:pos="284"/>
        </w:tabs>
        <w:spacing w:line="360" w:lineRule="auto"/>
        <w:jc w:val="both"/>
      </w:pPr>
    </w:p>
    <w:p w:rsidR="007F63A7" w:rsidRDefault="007F63A7">
      <w:pPr>
        <w:tabs>
          <w:tab w:val="left" w:pos="284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7F63A7" w:rsidRDefault="007F63A7">
      <w:pPr>
        <w:tabs>
          <w:tab w:val="left" w:pos="284"/>
        </w:tabs>
        <w:spacing w:line="360" w:lineRule="auto"/>
        <w:jc w:val="both"/>
      </w:pPr>
    </w:p>
    <w:p w:rsidR="007F63A7" w:rsidRDefault="007F63A7">
      <w:pPr>
        <w:tabs>
          <w:tab w:val="left" w:pos="284"/>
        </w:tabs>
        <w:jc w:val="both"/>
      </w:pPr>
      <w:r>
        <w:t xml:space="preserve">6. Potwierdzeniem nabytych kwalifikacji lub umiejętności zawodowych będzie wydana przez  </w:t>
      </w:r>
      <w:r>
        <w:rPr>
          <w:b/>
          <w:bCs/>
        </w:rPr>
        <w:t xml:space="preserve">ORGANIZATORA OPINIA </w:t>
      </w:r>
      <w:r>
        <w:t xml:space="preserve">zawierająca informacje o zadaniach realizowanych przez bezrobotnego oraz sporządzone przez bezrobotnego </w:t>
      </w:r>
      <w:r>
        <w:rPr>
          <w:b/>
          <w:bCs/>
        </w:rPr>
        <w:t xml:space="preserve">SPRAWOZDANIE </w:t>
      </w:r>
      <w:r>
        <w:t xml:space="preserve">z  przebiegu stażu, zawierające informacje o wykonywanych zadaniach oraz uzyskanych kwalifikacjach lub umiejętnościach zawodowych. </w:t>
      </w:r>
    </w:p>
    <w:p w:rsidR="007F63A7" w:rsidRDefault="007F63A7">
      <w:pPr>
        <w:tabs>
          <w:tab w:val="left" w:pos="284"/>
        </w:tabs>
        <w:jc w:val="both"/>
      </w:pPr>
    </w:p>
    <w:p w:rsidR="007F63A7" w:rsidRDefault="007F63A7">
      <w:pPr>
        <w:jc w:val="both"/>
      </w:pPr>
      <w:r>
        <w:t xml:space="preserve">7. Opiekunem* bezrobotnego odbywającego staż ze strony Organizatora będzie: </w:t>
      </w:r>
    </w:p>
    <w:p w:rsidR="007F63A7" w:rsidRDefault="007F63A7">
      <w:pPr>
        <w:tabs>
          <w:tab w:val="left" w:pos="284"/>
        </w:tabs>
        <w:jc w:val="both"/>
      </w:pPr>
    </w:p>
    <w:p w:rsidR="007F63A7" w:rsidRDefault="007F63A7">
      <w:pPr>
        <w:tabs>
          <w:tab w:val="left" w:pos="284"/>
        </w:tabs>
        <w:jc w:val="both"/>
        <w:rPr>
          <w:rFonts w:cs="Times New Roman"/>
          <w:sz w:val="16"/>
          <w:szCs w:val="16"/>
        </w:rPr>
      </w:pPr>
      <w:r>
        <w:t>.................................................................................................................................................</w:t>
      </w:r>
    </w:p>
    <w:p w:rsidR="007F63A7" w:rsidRDefault="007F63A7">
      <w:pPr>
        <w:tabs>
          <w:tab w:val="left" w:pos="284"/>
        </w:tabs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>(imię i nazwisko, stanowisko)</w:t>
      </w:r>
    </w:p>
    <w:p w:rsidR="007F63A7" w:rsidRDefault="007F63A7">
      <w:pPr>
        <w:tabs>
          <w:tab w:val="left" w:pos="284"/>
        </w:tabs>
        <w:spacing w:line="360" w:lineRule="auto"/>
        <w:rPr>
          <w:sz w:val="16"/>
          <w:szCs w:val="16"/>
        </w:rPr>
      </w:pPr>
    </w:p>
    <w:p w:rsidR="007F63A7" w:rsidRDefault="007F63A7">
      <w:pPr>
        <w:tabs>
          <w:tab w:val="left" w:pos="284"/>
        </w:tabs>
        <w:spacing w:line="360" w:lineRule="auto"/>
        <w:jc w:val="both"/>
      </w:pPr>
      <w:r>
        <w:tab/>
        <w:t>............................................................................................................................................</w:t>
      </w:r>
    </w:p>
    <w:p w:rsidR="007F63A7" w:rsidRDefault="007F63A7">
      <w:pPr>
        <w:spacing w:line="360" w:lineRule="auto"/>
        <w:jc w:val="both"/>
      </w:pPr>
      <w:r>
        <w:t xml:space="preserve">* </w:t>
      </w:r>
      <w:r>
        <w:rPr>
          <w:i/>
          <w:sz w:val="18"/>
          <w:szCs w:val="18"/>
          <w:u w:val="single"/>
        </w:rPr>
        <w:t>opiekun może jednocześnie sprawować opiekę nad nie więcej 3 osobami bezrobotnymi odbywającymi staż</w:t>
      </w:r>
      <w:r>
        <w:rPr>
          <w:i/>
          <w:sz w:val="18"/>
          <w:szCs w:val="18"/>
        </w:rPr>
        <w:t>.</w:t>
      </w:r>
    </w:p>
    <w:p w:rsidR="007F63A7" w:rsidRDefault="007F63A7">
      <w:pPr>
        <w:spacing w:line="360" w:lineRule="auto"/>
        <w:jc w:val="both"/>
      </w:pPr>
    </w:p>
    <w:p w:rsidR="007F63A7" w:rsidRDefault="007F63A7">
      <w:pPr>
        <w:spacing w:line="360" w:lineRule="auto"/>
        <w:jc w:val="both"/>
      </w:pPr>
      <w:r>
        <w:t>Strony zgodnie oświadczają, iż realizacja w/w programu, umożliwi uczestnikom samodzielne wykonywanie pracy na danym stanowisku lub w zawodzie, po zakończeniu stażu.</w:t>
      </w:r>
    </w:p>
    <w:p w:rsidR="007F63A7" w:rsidRDefault="007F63A7">
      <w:pPr>
        <w:spacing w:line="360" w:lineRule="auto"/>
        <w:jc w:val="both"/>
      </w:pPr>
    </w:p>
    <w:p w:rsidR="007F63A7" w:rsidRDefault="007F63A7">
      <w:pPr>
        <w:spacing w:line="360" w:lineRule="auto"/>
        <w:jc w:val="both"/>
      </w:pPr>
      <w:r>
        <w:t>Zmiana Programu może nastąpić wyłącznie w formie pisemnej w postaci aneksu do umowy.</w:t>
      </w:r>
    </w:p>
    <w:p w:rsidR="007F63A7" w:rsidRDefault="007F63A7">
      <w:pPr>
        <w:spacing w:line="360" w:lineRule="auto"/>
        <w:jc w:val="both"/>
      </w:pPr>
    </w:p>
    <w:p w:rsidR="007F63A7" w:rsidRDefault="007F63A7">
      <w:pPr>
        <w:spacing w:line="360" w:lineRule="auto"/>
        <w:jc w:val="both"/>
      </w:pPr>
    </w:p>
    <w:p w:rsidR="007F63A7" w:rsidRDefault="007F63A7">
      <w:pPr>
        <w:tabs>
          <w:tab w:val="left" w:pos="6096"/>
        </w:tabs>
        <w:spacing w:line="360" w:lineRule="auto"/>
        <w:rPr>
          <w:rFonts w:cs="Times New Roman"/>
          <w:sz w:val="16"/>
          <w:szCs w:val="16"/>
        </w:rPr>
      </w:pPr>
      <w:r>
        <w:t>................................................</w:t>
      </w:r>
      <w:r>
        <w:tab/>
      </w:r>
    </w:p>
    <w:p w:rsidR="007F63A7" w:rsidRDefault="007F63A7">
      <w:pPr>
        <w:tabs>
          <w:tab w:val="left" w:pos="6379"/>
        </w:tabs>
        <w:spacing w:line="360" w:lineRule="auto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sz w:val="16"/>
          <w:szCs w:val="16"/>
        </w:rPr>
        <w:t>podpis i pieczątka Organizatora</w:t>
      </w:r>
      <w:r>
        <w:rPr>
          <w:sz w:val="16"/>
          <w:szCs w:val="16"/>
        </w:rPr>
        <w:tab/>
        <w:t xml:space="preserve"> </w:t>
      </w:r>
    </w:p>
    <w:p w:rsidR="007F63A7" w:rsidRDefault="007F63A7">
      <w:pPr>
        <w:spacing w:line="360" w:lineRule="auto"/>
        <w:jc w:val="both"/>
        <w:rPr>
          <w:sz w:val="16"/>
          <w:szCs w:val="16"/>
        </w:rPr>
      </w:pPr>
    </w:p>
    <w:p w:rsidR="007F63A7" w:rsidRDefault="007F63A7">
      <w:pPr>
        <w:pStyle w:val="Tekstpodstawowy1"/>
        <w:rPr>
          <w:sz w:val="16"/>
          <w:szCs w:val="16"/>
        </w:rPr>
      </w:pPr>
    </w:p>
    <w:p w:rsidR="007F63A7" w:rsidRDefault="007F63A7">
      <w:pPr>
        <w:jc w:val="right"/>
        <w:rPr>
          <w:b/>
          <w:bCs/>
          <w:sz w:val="16"/>
          <w:szCs w:val="16"/>
        </w:rPr>
      </w:pPr>
    </w:p>
    <w:p w:rsidR="007F63A7" w:rsidRDefault="007F63A7">
      <w:pPr>
        <w:jc w:val="right"/>
        <w:rPr>
          <w:b/>
          <w:bCs/>
          <w:sz w:val="16"/>
          <w:szCs w:val="16"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jc w:val="right"/>
        <w:rPr>
          <w:b/>
          <w:bCs/>
        </w:rPr>
      </w:pPr>
    </w:p>
    <w:p w:rsidR="007F63A7" w:rsidRDefault="007F63A7">
      <w:pPr>
        <w:rPr>
          <w:b/>
          <w:bCs/>
        </w:rPr>
      </w:pPr>
    </w:p>
    <w:p w:rsidR="007F63A7" w:rsidRDefault="007F63A7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</w:t>
      </w:r>
    </w:p>
    <w:p w:rsidR="00D66083" w:rsidRDefault="00D66083"/>
    <w:p w:rsidR="007F63A7" w:rsidRDefault="007F63A7">
      <w:pPr>
        <w:jc w:val="center"/>
      </w:pPr>
      <w:r>
        <w:t>OFERTA STAŻU</w:t>
      </w:r>
    </w:p>
    <w:p w:rsidR="00D66083" w:rsidRDefault="00D66083">
      <w:pPr>
        <w:jc w:val="center"/>
        <w:rPr>
          <w:b/>
          <w:sz w:val="20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2889"/>
        <w:gridCol w:w="2889"/>
        <w:gridCol w:w="2313"/>
        <w:gridCol w:w="2353"/>
      </w:tblGrid>
      <w:tr w:rsidR="007F63A7">
        <w:trPr>
          <w:trHeight w:val="231"/>
        </w:trPr>
        <w:tc>
          <w:tcPr>
            <w:tcW w:w="10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 w:rsidP="00B25A19">
            <w:pPr>
              <w:snapToGrid w:val="0"/>
              <w:ind w:left="147" w:right="-354" w:hanging="142"/>
            </w:pPr>
            <w:r>
              <w:rPr>
                <w:b/>
                <w:sz w:val="20"/>
              </w:rPr>
              <w:t xml:space="preserve">I. Informacje dotyczące </w:t>
            </w:r>
            <w:r w:rsidR="00B25A19">
              <w:rPr>
                <w:b/>
                <w:sz w:val="20"/>
              </w:rPr>
              <w:t>Organizatora</w:t>
            </w:r>
          </w:p>
        </w:tc>
      </w:tr>
      <w:tr w:rsidR="007F63A7">
        <w:trPr>
          <w:trHeight w:val="944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rFonts w:cs="Times New Roman"/>
                <w:sz w:val="20"/>
              </w:rPr>
            </w:pPr>
            <w:r>
              <w:rPr>
                <w:sz w:val="18"/>
                <w:szCs w:val="18"/>
              </w:rPr>
              <w:t xml:space="preserve">1.Nazwa i adres </w:t>
            </w:r>
            <w:r w:rsidR="00B25A19">
              <w:rPr>
                <w:sz w:val="18"/>
                <w:szCs w:val="18"/>
              </w:rPr>
              <w:t>Organizatora</w:t>
            </w:r>
          </w:p>
          <w:p w:rsidR="007F63A7" w:rsidRDefault="007F63A7">
            <w:pPr>
              <w:ind w:left="14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………………………………………………………………</w:t>
            </w:r>
            <w:r>
              <w:rPr>
                <w:sz w:val="20"/>
              </w:rPr>
              <w:t>............</w:t>
            </w:r>
          </w:p>
          <w:p w:rsidR="007F63A7" w:rsidRDefault="007F63A7" w:rsidP="00D66083">
            <w:pPr>
              <w:ind w:left="147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………………………………………………………………</w:t>
            </w:r>
            <w:r>
              <w:rPr>
                <w:sz w:val="20"/>
              </w:rPr>
              <w:t>............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Numer statystyczny </w:t>
            </w:r>
          </w:p>
          <w:p w:rsidR="007F63A7" w:rsidRDefault="006A3C5E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</w:t>
            </w:r>
            <w:r w:rsidR="00B25A19">
              <w:rPr>
                <w:sz w:val="18"/>
                <w:szCs w:val="18"/>
              </w:rPr>
              <w:t>tora</w:t>
            </w:r>
            <w:r w:rsidR="007F63A7">
              <w:rPr>
                <w:sz w:val="18"/>
                <w:szCs w:val="18"/>
              </w:rPr>
              <w:t xml:space="preserve"> (REGON)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</w:p>
          <w:p w:rsidR="007F63A7" w:rsidRDefault="007F63A7" w:rsidP="00D66083">
            <w:pPr>
              <w:ind w:left="147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NIP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</w:p>
          <w:p w:rsidR="007F63A7" w:rsidRDefault="007F63A7">
            <w:pPr>
              <w:ind w:left="147"/>
            </w:pPr>
            <w:r>
              <w:rPr>
                <w:rFonts w:cs="Times New Roman"/>
                <w:sz w:val="18"/>
                <w:szCs w:val="18"/>
              </w:rPr>
              <w:t>……………………………</w:t>
            </w:r>
          </w:p>
        </w:tc>
      </w:tr>
      <w:tr w:rsidR="007F63A7">
        <w:trPr>
          <w:cantSplit/>
          <w:trHeight w:val="623"/>
        </w:trPr>
        <w:tc>
          <w:tcPr>
            <w:tcW w:w="5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Osoba reprezentująca </w:t>
            </w:r>
            <w:r w:rsidR="00B25A19">
              <w:rPr>
                <w:sz w:val="18"/>
                <w:szCs w:val="18"/>
              </w:rPr>
              <w:t>Organizatora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</w:p>
          <w:p w:rsidR="007F63A7" w:rsidRDefault="007F63A7">
            <w:pPr>
              <w:spacing w:after="60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 ………….………………………………………………</w:t>
            </w:r>
          </w:p>
          <w:p w:rsidR="007F63A7" w:rsidRDefault="007F63A7">
            <w:pPr>
              <w:spacing w:after="60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Stanowisko……………………………………………………………….</w:t>
            </w:r>
          </w:p>
          <w:p w:rsidR="007F63A7" w:rsidRDefault="007F63A7">
            <w:pPr>
              <w:spacing w:after="60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………………...…………………………………………………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 ……………………………………………………………………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 w:rsidP="00B25A19">
            <w:pPr>
              <w:ind w:left="147"/>
            </w:pPr>
            <w:r>
              <w:rPr>
                <w:sz w:val="18"/>
                <w:szCs w:val="18"/>
              </w:rPr>
              <w:t xml:space="preserve">5.Liczba osób zatrudnionych </w:t>
            </w:r>
            <w:r w:rsidR="00B25A19">
              <w:rPr>
                <w:sz w:val="18"/>
                <w:szCs w:val="18"/>
              </w:rPr>
              <w:t>u Organizatora</w:t>
            </w:r>
            <w:r>
              <w:rPr>
                <w:sz w:val="18"/>
                <w:szCs w:val="18"/>
              </w:rPr>
              <w:t xml:space="preserve"> na dzień złożenia wniosku</w:t>
            </w:r>
            <w:r>
              <w:rPr>
                <w:sz w:val="20"/>
              </w:rPr>
              <w:t xml:space="preserve">    ………………………………………..</w:t>
            </w:r>
          </w:p>
        </w:tc>
      </w:tr>
      <w:tr w:rsidR="007F63A7">
        <w:trPr>
          <w:cantSplit/>
          <w:trHeight w:val="997"/>
        </w:trPr>
        <w:tc>
          <w:tcPr>
            <w:tcW w:w="5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snapToGrid w:val="0"/>
              <w:ind w:left="147"/>
              <w:rPr>
                <w:sz w:val="18"/>
                <w:szCs w:val="18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Preferowana forma kontaktu </w:t>
            </w:r>
            <w:r w:rsidR="00B25A19">
              <w:rPr>
                <w:sz w:val="18"/>
                <w:szCs w:val="18"/>
              </w:rPr>
              <w:t>Organizatora</w:t>
            </w:r>
            <w:r>
              <w:rPr>
                <w:sz w:val="18"/>
                <w:szCs w:val="18"/>
              </w:rPr>
              <w:t xml:space="preserve"> z Urzędem Pracy</w:t>
            </w:r>
            <w:r w:rsidR="00D66083">
              <w:rPr>
                <w:sz w:val="18"/>
                <w:szCs w:val="18"/>
              </w:rPr>
              <w:t>*</w:t>
            </w:r>
          </w:p>
          <w:p w:rsidR="007F63A7" w:rsidRDefault="007F63A7" w:rsidP="00D66083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kontakt osobisty                                                             </w:t>
            </w:r>
            <w:r w:rsidR="00D66083">
              <w:rPr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kontakt telefoniczny</w:t>
            </w:r>
          </w:p>
          <w:p w:rsidR="007F63A7" w:rsidRDefault="007F63A7">
            <w:pPr>
              <w:ind w:left="147"/>
            </w:pPr>
            <w:r>
              <w:rPr>
                <w:sz w:val="18"/>
                <w:szCs w:val="18"/>
              </w:rPr>
              <w:t>3) E-mail</w:t>
            </w:r>
            <w:r>
              <w:rPr>
                <w:sz w:val="20"/>
              </w:rPr>
              <w:t xml:space="preserve">                 </w:t>
            </w:r>
          </w:p>
        </w:tc>
      </w:tr>
      <w:tr w:rsidR="007F63A7">
        <w:trPr>
          <w:trHeight w:val="231"/>
        </w:trPr>
        <w:tc>
          <w:tcPr>
            <w:tcW w:w="10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</w:pPr>
            <w:r>
              <w:rPr>
                <w:b/>
                <w:sz w:val="20"/>
              </w:rPr>
              <w:t>II. Informacje dotyczące zgłoszonego miejsca stażu</w:t>
            </w:r>
          </w:p>
        </w:tc>
      </w:tr>
      <w:tr w:rsidR="007F63A7">
        <w:trPr>
          <w:trHeight w:val="867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7. Nazwa zawodu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25A19">
              <w:rPr>
                <w:rFonts w:cs="Times New Roman"/>
                <w:sz w:val="18"/>
                <w:szCs w:val="18"/>
              </w:rPr>
              <w:t>………</w:t>
            </w:r>
          </w:p>
        </w:tc>
        <w:tc>
          <w:tcPr>
            <w:tcW w:w="4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snapToGrid w:val="0"/>
              <w:ind w:left="147"/>
              <w:rPr>
                <w:sz w:val="18"/>
                <w:szCs w:val="18"/>
              </w:rPr>
            </w:pPr>
          </w:p>
          <w:p w:rsidR="007F63A7" w:rsidRDefault="007F63A7">
            <w:pPr>
              <w:ind w:left="147"/>
            </w:pPr>
            <w:r>
              <w:rPr>
                <w:sz w:val="18"/>
                <w:szCs w:val="18"/>
              </w:rPr>
              <w:t>8. Liczba wnioskowanych miejsc stażu  …………………</w:t>
            </w:r>
            <w:r>
              <w:br/>
            </w:r>
            <w:r>
              <w:rPr>
                <w:sz w:val="18"/>
                <w:szCs w:val="18"/>
              </w:rPr>
              <w:t>w tym dla osób niepełnosprawnych       ............................</w:t>
            </w:r>
            <w:r>
              <w:t xml:space="preserve">                 </w:t>
            </w:r>
          </w:p>
        </w:tc>
      </w:tr>
      <w:tr w:rsidR="007F63A7">
        <w:trPr>
          <w:trHeight w:val="45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Kod zawodu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</w:p>
          <w:p w:rsidR="007F63A7" w:rsidRDefault="007F63A7" w:rsidP="00D66083">
            <w:pPr>
              <w:ind w:left="147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………………………………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 w:rsidP="00D66083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Rozkład czasu pracy</w:t>
            </w:r>
          </w:p>
          <w:p w:rsidR="00D66083" w:rsidRDefault="00D66083">
            <w:pPr>
              <w:ind w:left="147"/>
              <w:rPr>
                <w:sz w:val="18"/>
                <w:szCs w:val="18"/>
              </w:rPr>
            </w:pPr>
          </w:p>
          <w:p w:rsidR="00D66083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w godzinach</w:t>
            </w:r>
            <w:r w:rsidR="00D66083">
              <w:rPr>
                <w:sz w:val="18"/>
                <w:szCs w:val="18"/>
              </w:rPr>
              <w:t xml:space="preserve"> </w:t>
            </w:r>
          </w:p>
          <w:p w:rsidR="00D66083" w:rsidRDefault="00D66083">
            <w:pPr>
              <w:ind w:left="147"/>
              <w:rPr>
                <w:sz w:val="18"/>
                <w:szCs w:val="18"/>
              </w:rPr>
            </w:pPr>
          </w:p>
          <w:p w:rsidR="007F63A7" w:rsidRDefault="00D66083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………..…. do………………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spacing w:after="120"/>
              <w:ind w:left="147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11. Adres miejsca wykonywania stażu</w:t>
            </w:r>
          </w:p>
          <w:p w:rsidR="007F63A7" w:rsidRDefault="007F63A7" w:rsidP="00D66083">
            <w:pPr>
              <w:spacing w:after="60"/>
              <w:ind w:left="147"/>
            </w:pPr>
            <w:r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F63A7">
        <w:trPr>
          <w:trHeight w:val="730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12. Nazwa stanowiska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25A19">
              <w:rPr>
                <w:rFonts w:cs="Times New Roman"/>
                <w:sz w:val="18"/>
                <w:szCs w:val="18"/>
              </w:rPr>
              <w:t>………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 w:rsidP="00D66083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Wynagrodzenie                 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b/>
              </w:rPr>
              <w:t>Stypendium stażowe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Zmianowość</w:t>
            </w:r>
            <w:r w:rsidR="00D66083">
              <w:rPr>
                <w:sz w:val="18"/>
                <w:szCs w:val="18"/>
              </w:rPr>
              <w:t>*</w:t>
            </w:r>
          </w:p>
          <w:p w:rsidR="007F63A7" w:rsidRDefault="00D66083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jedna zmiana</w:t>
            </w:r>
            <w:r w:rsidR="007F63A7">
              <w:rPr>
                <w:sz w:val="18"/>
                <w:szCs w:val="18"/>
              </w:rPr>
              <w:t>;</w:t>
            </w:r>
            <w:r w:rsidR="007F63A7">
              <w:rPr>
                <w:b/>
                <w:sz w:val="32"/>
                <w:szCs w:val="32"/>
              </w:rPr>
              <w:t xml:space="preserve">      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dwie zmiany;</w:t>
            </w:r>
          </w:p>
          <w:p w:rsidR="007F63A7" w:rsidRDefault="007F63A7">
            <w:pPr>
              <w:ind w:left="147"/>
            </w:pPr>
            <w:r>
              <w:rPr>
                <w:sz w:val="18"/>
                <w:szCs w:val="18"/>
              </w:rPr>
              <w:t>3) trzy zmiany;</w:t>
            </w:r>
          </w:p>
        </w:tc>
      </w:tr>
      <w:tr w:rsidR="007F63A7">
        <w:trPr>
          <w:trHeight w:val="1165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Wymagania – oczekiwania </w:t>
            </w:r>
            <w:r w:rsidR="00B25A19">
              <w:rPr>
                <w:sz w:val="18"/>
                <w:szCs w:val="18"/>
              </w:rPr>
              <w:t>Organizatora</w:t>
            </w:r>
          </w:p>
          <w:p w:rsidR="00D66083" w:rsidRDefault="00D66083" w:rsidP="00D66083">
            <w:pPr>
              <w:rPr>
                <w:sz w:val="18"/>
                <w:szCs w:val="18"/>
              </w:rPr>
            </w:pP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wykształcenia ………………………………………………………….…………………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Doświadczenie zawodowe </w:t>
            </w:r>
            <w:r w:rsidR="00D66083">
              <w:rPr>
                <w:sz w:val="18"/>
                <w:szCs w:val="18"/>
              </w:rPr>
              <w:t>………………..……………………………………………………………</w:t>
            </w:r>
          </w:p>
          <w:p w:rsidR="007F63A7" w:rsidRDefault="007F63A7">
            <w:pPr>
              <w:ind w:left="147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Uprawnienia, umiejętności, znajomość języków obcych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sz w:val="18"/>
                <w:szCs w:val="18"/>
              </w:rPr>
              <w:t>.…………………………………….………………………………………</w:t>
            </w:r>
            <w:r w:rsidR="00B25A1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………………………………</w:t>
            </w:r>
            <w:r w:rsidR="00D66083">
              <w:rPr>
                <w:sz w:val="18"/>
                <w:szCs w:val="18"/>
              </w:rPr>
              <w:t>……………………………………………</w:t>
            </w:r>
            <w:r w:rsidR="00B25A19">
              <w:rPr>
                <w:sz w:val="18"/>
                <w:szCs w:val="18"/>
              </w:rPr>
              <w:t>…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rFonts w:cs="Times New Roman"/>
                <w:sz w:val="20"/>
              </w:rPr>
            </w:pPr>
            <w:r>
              <w:rPr>
                <w:sz w:val="18"/>
                <w:szCs w:val="18"/>
              </w:rPr>
              <w:t>16.Zakres obowiązków na stanowisku pracy</w:t>
            </w:r>
          </w:p>
          <w:p w:rsidR="007F63A7" w:rsidRDefault="007F63A7">
            <w:pPr>
              <w:ind w:left="14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…………………………………………………………………………………</w:t>
            </w:r>
            <w:r>
              <w:rPr>
                <w:sz w:val="20"/>
              </w:rPr>
              <w:t>.………………………………..…………………………………………………..</w:t>
            </w:r>
          </w:p>
          <w:p w:rsidR="007F63A7" w:rsidRDefault="007F63A7">
            <w:pPr>
              <w:ind w:left="14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………………………………………………</w:t>
            </w:r>
            <w:r w:rsidR="00D66083">
              <w:rPr>
                <w:sz w:val="20"/>
              </w:rPr>
              <w:t>..............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…………………………………………………………</w:t>
            </w:r>
            <w:r>
              <w:rPr>
                <w:sz w:val="20"/>
              </w:rPr>
              <w:t>..................................................................................</w:t>
            </w:r>
          </w:p>
          <w:p w:rsidR="007F63A7" w:rsidRDefault="007F63A7">
            <w:pPr>
              <w:ind w:left="147"/>
              <w:rPr>
                <w:sz w:val="18"/>
                <w:szCs w:val="18"/>
              </w:rPr>
            </w:pPr>
          </w:p>
        </w:tc>
      </w:tr>
      <w:tr w:rsidR="007F63A7">
        <w:trPr>
          <w:trHeight w:val="1016"/>
        </w:trPr>
        <w:tc>
          <w:tcPr>
            <w:tcW w:w="10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3A7" w:rsidRDefault="007F63A7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17.Czy </w:t>
            </w:r>
            <w:r w:rsidR="00B25A19">
              <w:rPr>
                <w:sz w:val="18"/>
                <w:szCs w:val="18"/>
              </w:rPr>
              <w:t>Organizator</w:t>
            </w:r>
            <w:r>
              <w:rPr>
                <w:sz w:val="18"/>
                <w:szCs w:val="18"/>
              </w:rPr>
              <w:t xml:space="preserve"> jest zainteresowany zorganizowaniem giełdy pracy? </w:t>
            </w:r>
            <w:r w:rsidR="00B25A1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         </w:t>
            </w:r>
            <w:r w:rsidR="00B25A19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="00B25A19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b/>
                <w:sz w:val="32"/>
              </w:rPr>
              <w:t>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18"/>
                <w:szCs w:val="18"/>
              </w:rPr>
              <w:t>tak</w:t>
            </w:r>
            <w:r w:rsidR="00B25A19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   </w:t>
            </w:r>
            <w:r>
              <w:rPr>
                <w:rFonts w:ascii="Symbol" w:hAnsi="Symbol" w:cs="Symbol"/>
                <w:b/>
                <w:sz w:val="32"/>
              </w:rPr>
              <w:t>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18"/>
                <w:szCs w:val="18"/>
              </w:rPr>
              <w:t>nie</w:t>
            </w:r>
          </w:p>
          <w:p w:rsidR="007F63A7" w:rsidRDefault="007F63A7" w:rsidP="00B25A19">
            <w:pPr>
              <w:ind w:left="147"/>
            </w:pPr>
            <w:r>
              <w:rPr>
                <w:sz w:val="18"/>
                <w:szCs w:val="18"/>
              </w:rPr>
              <w:t xml:space="preserve">18. </w:t>
            </w:r>
            <w:r>
              <w:rPr>
                <w:sz w:val="18"/>
                <w:szCs w:val="18"/>
                <w:lang w:eastAsia="pl-PL"/>
              </w:rPr>
              <w:t xml:space="preserve">Czy w okresie 365 dni przed dniem zgłoszenia oferty pracy </w:t>
            </w:r>
            <w:r w:rsidR="00B25A19">
              <w:rPr>
                <w:sz w:val="18"/>
                <w:szCs w:val="18"/>
                <w:lang w:eastAsia="pl-PL"/>
              </w:rPr>
              <w:t>Organizator</w:t>
            </w:r>
            <w:r>
              <w:rPr>
                <w:sz w:val="18"/>
                <w:szCs w:val="18"/>
                <w:lang w:eastAsia="pl-PL"/>
              </w:rPr>
              <w:t xml:space="preserve"> został ukarany lub skazany prawomocnym wy</w:t>
            </w:r>
            <w:r w:rsidR="006A3C5E">
              <w:rPr>
                <w:sz w:val="18"/>
                <w:szCs w:val="18"/>
                <w:lang w:eastAsia="pl-PL"/>
              </w:rPr>
              <w:t xml:space="preserve">rokiem za naruszenie przepisów </w:t>
            </w:r>
            <w:r>
              <w:rPr>
                <w:sz w:val="18"/>
                <w:szCs w:val="18"/>
                <w:lang w:eastAsia="pl-PL"/>
              </w:rPr>
              <w:t>prawa pracy lub jest objęty postępowaniem dotyczącym naruszenia prawa pracy?</w:t>
            </w:r>
            <w:r>
              <w:rPr>
                <w:sz w:val="20"/>
                <w:szCs w:val="20"/>
              </w:rPr>
              <w:t xml:space="preserve"> </w:t>
            </w:r>
            <w:r w:rsidR="00B25A19">
              <w:rPr>
                <w:sz w:val="20"/>
                <w:szCs w:val="20"/>
              </w:rPr>
              <w:t xml:space="preserve">*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Symbol" w:hAnsi="Symbol" w:cs="Symbol"/>
                <w:b/>
                <w:sz w:val="32"/>
              </w:rPr>
              <w:t>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18"/>
                <w:szCs w:val="18"/>
              </w:rPr>
              <w:t>tak</w:t>
            </w:r>
            <w:r w:rsidR="00D66083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  </w:t>
            </w:r>
            <w:r>
              <w:rPr>
                <w:rFonts w:ascii="Symbol" w:hAnsi="Symbol" w:cs="Symbol"/>
                <w:b/>
                <w:sz w:val="32"/>
              </w:rPr>
              <w:t>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ie</w:t>
            </w:r>
          </w:p>
        </w:tc>
      </w:tr>
    </w:tbl>
    <w:p w:rsidR="00D66083" w:rsidRDefault="00D66083" w:rsidP="00D66083">
      <w:pPr>
        <w:rPr>
          <w:rFonts w:cs="Times New Roman"/>
          <w:i/>
          <w:sz w:val="20"/>
          <w:szCs w:val="20"/>
        </w:rPr>
      </w:pPr>
    </w:p>
    <w:p w:rsidR="007F63A7" w:rsidRPr="00D66083" w:rsidRDefault="00D66083" w:rsidP="00D66083">
      <w:pPr>
        <w:rPr>
          <w:i/>
          <w:sz w:val="20"/>
          <w:szCs w:val="20"/>
        </w:rPr>
      </w:pPr>
      <w:r w:rsidRPr="00D66083">
        <w:rPr>
          <w:rFonts w:cs="Times New Roman"/>
          <w:i/>
          <w:sz w:val="20"/>
          <w:szCs w:val="20"/>
        </w:rPr>
        <w:t>* zaznaczyć właściwe</w:t>
      </w:r>
      <w:r w:rsidR="007F63A7" w:rsidRPr="00D66083">
        <w:rPr>
          <w:rFonts w:cs="Times New Roman"/>
          <w:i/>
          <w:sz w:val="20"/>
          <w:szCs w:val="20"/>
        </w:rPr>
        <w:t xml:space="preserve">    </w:t>
      </w:r>
    </w:p>
    <w:p w:rsidR="007F63A7" w:rsidRDefault="007F63A7"/>
    <w:p w:rsidR="007F63A7" w:rsidRDefault="007F63A7"/>
    <w:p w:rsidR="00D66083" w:rsidRDefault="00D66083"/>
    <w:p w:rsidR="00D66083" w:rsidRDefault="00D66083"/>
    <w:p w:rsidR="006A3C5E" w:rsidRDefault="007F63A7">
      <w:r>
        <w:rPr>
          <w:rFonts w:cs="Times New Roman"/>
        </w:rPr>
        <w:t>………</w:t>
      </w:r>
      <w:r>
        <w:t>..……………………</w:t>
      </w:r>
      <w:r w:rsidR="00F46B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670.55pt;width:521.25pt;height:111.35pt;z-index:251660288;mso-wrap-distance-left:7.05pt;mso-wrap-distance-right:7.05pt;mso-position-horizontal:center;mso-position-horizontal-relative:margin;mso-position-vertic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93"/>
                    <w:gridCol w:w="2551"/>
                    <w:gridCol w:w="2551"/>
                    <w:gridCol w:w="3264"/>
                  </w:tblGrid>
                  <w:tr w:rsidR="004B2A5D">
                    <w:trPr>
                      <w:trHeight w:val="210"/>
                    </w:trPr>
                    <w:tc>
                      <w:tcPr>
                        <w:tcW w:w="1045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B2A5D" w:rsidRDefault="004B2A5D">
                        <w:pPr>
                          <w:tabs>
                            <w:tab w:val="left" w:pos="6765"/>
                          </w:tabs>
                        </w:pPr>
                        <w:r>
                          <w:rPr>
                            <w:b/>
                            <w:sz w:val="20"/>
                          </w:rPr>
                          <w:t>III. Adnotacje Urzędu Pracy</w:t>
                        </w:r>
                      </w:p>
                    </w:tc>
                  </w:tr>
                  <w:tr w:rsidR="004B2A5D">
                    <w:trPr>
                      <w:trHeight w:val="210"/>
                    </w:trPr>
                    <w:tc>
                      <w:tcPr>
                        <w:tcW w:w="1045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B2A5D" w:rsidRDefault="004B2A5D">
                        <w:pPr>
                          <w:spacing w:before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Staż do      miesięcy Nr umowy CAZ.62        /               /             /2018   z dnia                                             dla                </w:t>
                        </w:r>
                        <w:proofErr w:type="spellStart"/>
                        <w:r>
                          <w:rPr>
                            <w:sz w:val="20"/>
                          </w:rPr>
                          <w:t>osob</w:t>
                        </w:r>
                        <w:proofErr w:type="spellEnd"/>
                        <w:r>
                          <w:rPr>
                            <w:sz w:val="20"/>
                          </w:rPr>
                          <w:t>/y</w:t>
                        </w:r>
                      </w:p>
                      <w:p w:rsidR="004B2A5D" w:rsidRDefault="004B2A5D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4B2A5D">
                    <w:trPr>
                      <w:trHeight w:val="1147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B2A5D" w:rsidRDefault="004B2A5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19.Numer pracodawcy</w:t>
                        </w:r>
                      </w:p>
                      <w:p w:rsidR="004B2A5D" w:rsidRDefault="004B2A5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B2A5D" w:rsidRDefault="004B2A5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B2A5D" w:rsidRDefault="004B2A5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B2A5D" w:rsidRDefault="004B2A5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B2A5D" w:rsidRDefault="004B2A5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20. Data przyjęcia zgłoszenia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B2A5D" w:rsidRDefault="004B2A5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21. Data odwołania zgłoszenia</w:t>
                        </w:r>
                      </w:p>
                      <w:p w:rsidR="004B2A5D" w:rsidRDefault="004B2A5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B2A5D" w:rsidRDefault="004B2A5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22. Numer zgłoszenia</w:t>
                        </w:r>
                      </w:p>
                      <w:p w:rsidR="004B2A5D" w:rsidRDefault="004B2A5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B2A5D" w:rsidRDefault="004B2A5D">
                        <w:pPr>
                          <w:ind w:firstLine="1418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B2A5D" w:rsidRDefault="004B2A5D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>
        <w:t xml:space="preserve">…                                              </w:t>
      </w:r>
      <w:r w:rsidR="006A3C5E">
        <w:t xml:space="preserve">    ……..……………………     </w:t>
      </w:r>
    </w:p>
    <w:p w:rsidR="007F63A7" w:rsidRDefault="006A3C5E">
      <w:r>
        <w:t xml:space="preserve">       </w:t>
      </w:r>
      <w:r w:rsidR="007F63A7">
        <w:t>Miejscowość i data</w:t>
      </w:r>
      <w:r w:rsidR="007F63A7">
        <w:tab/>
      </w:r>
      <w:r>
        <w:tab/>
      </w:r>
      <w:r>
        <w:tab/>
        <w:t xml:space="preserve">                         </w:t>
      </w:r>
      <w:r w:rsidR="007F63A7">
        <w:t xml:space="preserve">  Podpis i pieczęć</w:t>
      </w:r>
      <w:r w:rsidR="00B25A19">
        <w:t xml:space="preserve"> Organizatora</w:t>
      </w:r>
    </w:p>
    <w:sectPr w:rsidR="007F63A7" w:rsidSect="00F77CC5">
      <w:pgSz w:w="11906" w:h="16838"/>
      <w:pgMar w:top="142" w:right="1412" w:bottom="215" w:left="141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5D" w:rsidRDefault="004B2A5D">
      <w:r>
        <w:separator/>
      </w:r>
    </w:p>
  </w:endnote>
  <w:endnote w:type="continuationSeparator" w:id="1">
    <w:p w:rsidR="004B2A5D" w:rsidRDefault="004B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5D" w:rsidRDefault="004B2A5D">
      <w:r>
        <w:separator/>
      </w:r>
    </w:p>
  </w:footnote>
  <w:footnote w:type="continuationSeparator" w:id="1">
    <w:p w:rsidR="004B2A5D" w:rsidRDefault="004B2A5D">
      <w:r>
        <w:continuationSeparator/>
      </w:r>
    </w:p>
  </w:footnote>
  <w:footnote w:id="2">
    <w:p w:rsidR="004B2A5D" w:rsidRDefault="004B2A5D">
      <w:pPr>
        <w:spacing w:before="40" w:after="40"/>
        <w:jc w:val="both"/>
      </w:pPr>
      <w:r>
        <w:rPr>
          <w:rStyle w:val="Znakiprzypiswdolnych"/>
        </w:rPr>
        <w:footnoteRef/>
      </w:r>
      <w:r>
        <w:rPr>
          <w:sz w:val="20"/>
          <w:szCs w:val="20"/>
        </w:rPr>
        <w:tab/>
        <w:t xml:space="preserve"> </w:t>
      </w:r>
      <w:r>
        <w:rPr>
          <w:rStyle w:val="Pogrubienie"/>
          <w:sz w:val="20"/>
          <w:szCs w:val="20"/>
        </w:rPr>
        <w:t xml:space="preserve">Staż na okres od 3 do 12 miesięcy może przysługiwać bezrobotnym </w:t>
      </w:r>
      <w:r>
        <w:rPr>
          <w:rStyle w:val="Pogrubienie"/>
          <w:bCs w:val="0"/>
          <w:sz w:val="20"/>
          <w:szCs w:val="20"/>
          <w:u w:val="single"/>
        </w:rPr>
        <w:t>do 30 roku życia</w:t>
      </w:r>
      <w:r>
        <w:rPr>
          <w:rStyle w:val="Pogrubienie"/>
          <w:b w:val="0"/>
          <w:bCs w:val="0"/>
          <w:sz w:val="20"/>
          <w:szCs w:val="20"/>
        </w:rPr>
        <w:t xml:space="preserve">, dla których ustalono II profil pomocy zgodnie z </w:t>
      </w:r>
      <w:r>
        <w:rPr>
          <w:rFonts w:cs="Times New Roman"/>
          <w:sz w:val="20"/>
          <w:szCs w:val="20"/>
        </w:rPr>
        <w:t>ustawą z dnia 20 kwietnia 2004 r. o promocji zatrudnienia i instytucjach rynku prac</w:t>
      </w:r>
      <w:r w:rsidR="00E41BFC">
        <w:rPr>
          <w:rFonts w:cs="Times New Roman"/>
          <w:sz w:val="20"/>
          <w:szCs w:val="20"/>
        </w:rPr>
        <w:t>y (tekst jednolity Dz. U. z 2018</w:t>
      </w:r>
      <w:r>
        <w:rPr>
          <w:rFonts w:cs="Times New Roman"/>
          <w:sz w:val="20"/>
          <w:szCs w:val="20"/>
        </w:rPr>
        <w:t xml:space="preserve"> r., poz.</w:t>
      </w:r>
      <w:r w:rsidR="00E41BFC">
        <w:rPr>
          <w:rFonts w:cs="Times New Roman"/>
          <w:sz w:val="20"/>
          <w:szCs w:val="20"/>
        </w:rPr>
        <w:t xml:space="preserve"> 12</w:t>
      </w:r>
      <w:r>
        <w:rPr>
          <w:rFonts w:cs="Times New Roman"/>
          <w:sz w:val="20"/>
          <w:szCs w:val="20"/>
        </w:rPr>
        <w:t xml:space="preserve">65 </w:t>
      </w:r>
      <w:r w:rsidR="00E41BFC">
        <w:rPr>
          <w:rFonts w:cs="Times New Roman"/>
          <w:sz w:val="20"/>
          <w:szCs w:val="20"/>
        </w:rPr>
        <w:t>i 1149</w:t>
      </w:r>
      <w:r w:rsidR="000C6F07">
        <w:rPr>
          <w:rFonts w:cs="Times New Roman"/>
          <w:sz w:val="20"/>
          <w:szCs w:val="20"/>
        </w:rPr>
        <w:t xml:space="preserve"> z </w:t>
      </w:r>
      <w:proofErr w:type="spellStart"/>
      <w:r w:rsidR="000C6F07">
        <w:rPr>
          <w:rFonts w:cs="Times New Roman"/>
          <w:sz w:val="20"/>
          <w:szCs w:val="20"/>
        </w:rPr>
        <w:t>późn</w:t>
      </w:r>
      <w:proofErr w:type="spellEnd"/>
      <w:r w:rsidR="000C6F07">
        <w:rPr>
          <w:rFonts w:cs="Times New Roman"/>
          <w:sz w:val="20"/>
          <w:szCs w:val="20"/>
        </w:rPr>
        <w:t>. zm.</w:t>
      </w:r>
      <w:r>
        <w:rPr>
          <w:rFonts w:cs="Times New Roman"/>
          <w:sz w:val="20"/>
          <w:szCs w:val="20"/>
        </w:rPr>
        <w:t>).</w:t>
      </w:r>
    </w:p>
    <w:p w:rsidR="004B2A5D" w:rsidRDefault="004B2A5D">
      <w:pPr>
        <w:spacing w:before="40" w:after="40"/>
        <w:ind w:left="720"/>
      </w:pPr>
    </w:p>
  </w:footnote>
  <w:footnote w:id="3">
    <w:p w:rsidR="004B2A5D" w:rsidRDefault="004B2A5D">
      <w:pPr>
        <w:spacing w:before="40" w:after="40"/>
        <w:jc w:val="both"/>
      </w:pPr>
      <w:r>
        <w:rPr>
          <w:rStyle w:val="Znakiprzypiswdolnych"/>
        </w:rPr>
        <w:footnoteRef/>
      </w:r>
      <w:r>
        <w:rPr>
          <w:sz w:val="20"/>
          <w:szCs w:val="20"/>
        </w:rPr>
        <w:tab/>
        <w:t xml:space="preserve"> </w:t>
      </w:r>
      <w:r>
        <w:rPr>
          <w:rStyle w:val="Pogrubienie"/>
          <w:sz w:val="20"/>
          <w:szCs w:val="20"/>
        </w:rPr>
        <w:t>Staż na okres od 3 do 6 miesięcy może przysługiwać bezrobotnym</w:t>
      </w:r>
      <w:r>
        <w:rPr>
          <w:rStyle w:val="Pogrubienie"/>
          <w:b w:val="0"/>
          <w:bCs w:val="0"/>
          <w:sz w:val="20"/>
          <w:szCs w:val="20"/>
        </w:rPr>
        <w:t xml:space="preserve">, dla których ustalono II profil pomocy zgodnie z </w:t>
      </w:r>
      <w:r>
        <w:rPr>
          <w:rFonts w:cs="Times New Roman"/>
          <w:sz w:val="20"/>
          <w:szCs w:val="20"/>
        </w:rPr>
        <w:t>ustawą z dnia 20 kwietnia 2004 r. o promocji zatrudnienia i instytucjach rynku prac</w:t>
      </w:r>
      <w:r w:rsidR="00E41BFC">
        <w:rPr>
          <w:rFonts w:cs="Times New Roman"/>
          <w:sz w:val="20"/>
          <w:szCs w:val="20"/>
        </w:rPr>
        <w:t>y (tekst jednolity Dz. U. z 2018 r., poz. 12</w:t>
      </w:r>
      <w:r>
        <w:rPr>
          <w:rFonts w:cs="Times New Roman"/>
          <w:sz w:val="20"/>
          <w:szCs w:val="20"/>
        </w:rPr>
        <w:t xml:space="preserve">65 </w:t>
      </w:r>
      <w:r w:rsidR="00E41BFC">
        <w:rPr>
          <w:rFonts w:cs="Times New Roman"/>
          <w:sz w:val="20"/>
          <w:szCs w:val="20"/>
        </w:rPr>
        <w:t>i 1149</w:t>
      </w:r>
      <w:r w:rsidR="000C6F07">
        <w:rPr>
          <w:rFonts w:cs="Times New Roman"/>
          <w:sz w:val="20"/>
          <w:szCs w:val="20"/>
        </w:rPr>
        <w:t xml:space="preserve"> z </w:t>
      </w:r>
      <w:proofErr w:type="spellStart"/>
      <w:r w:rsidR="000C6F07">
        <w:rPr>
          <w:rFonts w:cs="Times New Roman"/>
          <w:sz w:val="20"/>
          <w:szCs w:val="20"/>
        </w:rPr>
        <w:t>późn</w:t>
      </w:r>
      <w:proofErr w:type="spellEnd"/>
      <w:r w:rsidR="000C6F07">
        <w:rPr>
          <w:rFonts w:cs="Times New Roman"/>
          <w:sz w:val="20"/>
          <w:szCs w:val="20"/>
        </w:rPr>
        <w:t>. zm.</w:t>
      </w:r>
      <w:r>
        <w:rPr>
          <w:rFonts w:cs="Times New Roman"/>
          <w:sz w:val="20"/>
          <w:szCs w:val="20"/>
        </w:rPr>
        <w:t>).</w:t>
      </w:r>
    </w:p>
    <w:p w:rsidR="004B2A5D" w:rsidRDefault="004B2A5D">
      <w:pPr>
        <w:spacing w:before="40" w:after="40"/>
        <w:jc w:val="both"/>
      </w:pPr>
    </w:p>
    <w:p w:rsidR="004B2A5D" w:rsidRDefault="004B2A5D">
      <w:pPr>
        <w:spacing w:before="40" w:after="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40"/>
      </w:pPr>
      <w:rPr>
        <w:rFonts w:cs="Times New Roman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ahoma" w:hAnsi="Tahoma" w:cs="Tahoma"/>
        <w:position w:val="2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113"/>
      </w:pPr>
      <w:rPr>
        <w:rFonts w:ascii="Tahoma" w:hAnsi="Tahoma"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FB0"/>
    <w:rsid w:val="000C6F07"/>
    <w:rsid w:val="000F782E"/>
    <w:rsid w:val="00243824"/>
    <w:rsid w:val="004B2A5D"/>
    <w:rsid w:val="00550262"/>
    <w:rsid w:val="006A3C5E"/>
    <w:rsid w:val="007075FE"/>
    <w:rsid w:val="007F63A7"/>
    <w:rsid w:val="008F3425"/>
    <w:rsid w:val="00A753E5"/>
    <w:rsid w:val="00B25A19"/>
    <w:rsid w:val="00B97FB0"/>
    <w:rsid w:val="00BE2D07"/>
    <w:rsid w:val="00D66083"/>
    <w:rsid w:val="00E41BFC"/>
    <w:rsid w:val="00E81525"/>
    <w:rsid w:val="00F23A68"/>
    <w:rsid w:val="00F46B23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7CC5"/>
    <w:pPr>
      <w:widowControl w:val="0"/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77CC5"/>
    <w:pPr>
      <w:keepNext/>
      <w:widowControl/>
      <w:tabs>
        <w:tab w:val="num" w:pos="567"/>
        <w:tab w:val="left" w:pos="11340"/>
      </w:tabs>
      <w:ind w:left="567" w:hanging="39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F77CC5"/>
    <w:pPr>
      <w:keepNext/>
      <w:widowControl/>
      <w:tabs>
        <w:tab w:val="num" w:pos="1440"/>
        <w:tab w:val="left" w:pos="28800"/>
      </w:tabs>
      <w:ind w:left="1440" w:hanging="36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F77CC5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77CC5"/>
    <w:pPr>
      <w:keepNext/>
      <w:snapToGrid w:val="0"/>
      <w:spacing w:line="360" w:lineRule="auto"/>
      <w:jc w:val="center"/>
      <w:outlineLvl w:val="3"/>
    </w:pPr>
    <w:rPr>
      <w:rFonts w:ascii="Tahoma" w:hAnsi="Tahoma" w:cs="Tahoma"/>
      <w:b/>
      <w:bCs/>
      <w:cap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77CC5"/>
    <w:rPr>
      <w:rFonts w:ascii="Tahoma" w:hAnsi="Tahoma" w:cs="Tahoma"/>
    </w:rPr>
  </w:style>
  <w:style w:type="character" w:customStyle="1" w:styleId="WW8Num1z1">
    <w:name w:val="WW8Num1z1"/>
    <w:rsid w:val="00F77CC5"/>
    <w:rPr>
      <w:rFonts w:ascii="Courier New" w:hAnsi="Courier New" w:cs="Courier New"/>
    </w:rPr>
  </w:style>
  <w:style w:type="character" w:customStyle="1" w:styleId="WW8Num1z2">
    <w:name w:val="WW8Num1z2"/>
    <w:rsid w:val="00F77CC5"/>
  </w:style>
  <w:style w:type="character" w:customStyle="1" w:styleId="WW8Num1z3">
    <w:name w:val="WW8Num1z3"/>
    <w:rsid w:val="00F77CC5"/>
  </w:style>
  <w:style w:type="character" w:customStyle="1" w:styleId="WW8Num1z4">
    <w:name w:val="WW8Num1z4"/>
    <w:rsid w:val="00F77CC5"/>
  </w:style>
  <w:style w:type="character" w:customStyle="1" w:styleId="WW8Num1z5">
    <w:name w:val="WW8Num1z5"/>
    <w:rsid w:val="00F77CC5"/>
  </w:style>
  <w:style w:type="character" w:customStyle="1" w:styleId="WW8Num1z6">
    <w:name w:val="WW8Num1z6"/>
    <w:rsid w:val="00F77CC5"/>
  </w:style>
  <w:style w:type="character" w:customStyle="1" w:styleId="WW8Num1z7">
    <w:name w:val="WW8Num1z7"/>
    <w:rsid w:val="00F77CC5"/>
  </w:style>
  <w:style w:type="character" w:customStyle="1" w:styleId="WW8Num1z8">
    <w:name w:val="WW8Num1z8"/>
    <w:rsid w:val="00F77CC5"/>
  </w:style>
  <w:style w:type="character" w:customStyle="1" w:styleId="WW8Num2z0">
    <w:name w:val="WW8Num2z0"/>
    <w:rsid w:val="00F77CC5"/>
    <w:rPr>
      <w:rFonts w:ascii="Tahoma" w:hAnsi="Tahoma" w:cs="Tahoma"/>
    </w:rPr>
  </w:style>
  <w:style w:type="character" w:customStyle="1" w:styleId="WW8Num2z1">
    <w:name w:val="WW8Num2z1"/>
    <w:rsid w:val="00F77CC5"/>
    <w:rPr>
      <w:rFonts w:ascii="Courier New" w:hAnsi="Courier New" w:cs="Tahoma"/>
    </w:rPr>
  </w:style>
  <w:style w:type="character" w:customStyle="1" w:styleId="WW8Num2z2">
    <w:name w:val="WW8Num2z2"/>
    <w:rsid w:val="00F77CC5"/>
    <w:rPr>
      <w:rFonts w:ascii="Wingdings" w:hAnsi="Wingdings" w:cs="Wingdings"/>
    </w:rPr>
  </w:style>
  <w:style w:type="character" w:customStyle="1" w:styleId="WW8Num2z3">
    <w:name w:val="WW8Num2z3"/>
    <w:rsid w:val="00F77CC5"/>
    <w:rPr>
      <w:rFonts w:ascii="Symbol" w:hAnsi="Symbol" w:cs="Symbol"/>
    </w:rPr>
  </w:style>
  <w:style w:type="character" w:customStyle="1" w:styleId="WW8Num2z4">
    <w:name w:val="WW8Num2z4"/>
    <w:rsid w:val="00F77CC5"/>
    <w:rPr>
      <w:rFonts w:ascii="Courier New" w:hAnsi="Courier New" w:cs="Courier New"/>
    </w:rPr>
  </w:style>
  <w:style w:type="character" w:customStyle="1" w:styleId="WW8Num3z0">
    <w:name w:val="WW8Num3z0"/>
    <w:rsid w:val="00F77CC5"/>
    <w:rPr>
      <w:rFonts w:cs="Times New Roman"/>
      <w:sz w:val="24"/>
      <w:szCs w:val="24"/>
    </w:rPr>
  </w:style>
  <w:style w:type="character" w:customStyle="1" w:styleId="WW8Num3z1">
    <w:name w:val="WW8Num3z1"/>
    <w:rsid w:val="00F77CC5"/>
    <w:rPr>
      <w:rFonts w:ascii="Tahoma" w:hAnsi="Tahoma" w:cs="Tahoma"/>
      <w:position w:val="2"/>
      <w:sz w:val="20"/>
      <w:szCs w:val="20"/>
    </w:rPr>
  </w:style>
  <w:style w:type="character" w:customStyle="1" w:styleId="WW8Num3z2">
    <w:name w:val="WW8Num3z2"/>
    <w:rsid w:val="00F77CC5"/>
  </w:style>
  <w:style w:type="character" w:customStyle="1" w:styleId="WW8Num3z3">
    <w:name w:val="WW8Num3z3"/>
    <w:rsid w:val="00F77CC5"/>
  </w:style>
  <w:style w:type="character" w:customStyle="1" w:styleId="WW8Num3z4">
    <w:name w:val="WW8Num3z4"/>
    <w:rsid w:val="00F77CC5"/>
  </w:style>
  <w:style w:type="character" w:customStyle="1" w:styleId="WW8Num3z5">
    <w:name w:val="WW8Num3z5"/>
    <w:rsid w:val="00F77CC5"/>
  </w:style>
  <w:style w:type="character" w:customStyle="1" w:styleId="WW8Num3z6">
    <w:name w:val="WW8Num3z6"/>
    <w:rsid w:val="00F77CC5"/>
  </w:style>
  <w:style w:type="character" w:customStyle="1" w:styleId="WW8Num3z7">
    <w:name w:val="WW8Num3z7"/>
    <w:rsid w:val="00F77CC5"/>
  </w:style>
  <w:style w:type="character" w:customStyle="1" w:styleId="WW8Num3z8">
    <w:name w:val="WW8Num3z8"/>
    <w:rsid w:val="00F77CC5"/>
  </w:style>
  <w:style w:type="character" w:customStyle="1" w:styleId="WW8Num4z0">
    <w:name w:val="WW8Num4z0"/>
    <w:rsid w:val="00F77CC5"/>
  </w:style>
  <w:style w:type="character" w:customStyle="1" w:styleId="WW8Num4z1">
    <w:name w:val="WW8Num4z1"/>
    <w:rsid w:val="00F77CC5"/>
    <w:rPr>
      <w:rFonts w:ascii="Tahoma" w:hAnsi="Tahoma" w:cs="Tahoma"/>
    </w:rPr>
  </w:style>
  <w:style w:type="character" w:customStyle="1" w:styleId="WW8Num4z2">
    <w:name w:val="WW8Num4z2"/>
    <w:rsid w:val="00F77CC5"/>
  </w:style>
  <w:style w:type="character" w:customStyle="1" w:styleId="WW8Num4z3">
    <w:name w:val="WW8Num4z3"/>
    <w:rsid w:val="00F77CC5"/>
  </w:style>
  <w:style w:type="character" w:customStyle="1" w:styleId="WW8Num4z4">
    <w:name w:val="WW8Num4z4"/>
    <w:rsid w:val="00F77CC5"/>
  </w:style>
  <w:style w:type="character" w:customStyle="1" w:styleId="WW8Num4z5">
    <w:name w:val="WW8Num4z5"/>
    <w:rsid w:val="00F77CC5"/>
  </w:style>
  <w:style w:type="character" w:customStyle="1" w:styleId="WW8Num4z6">
    <w:name w:val="WW8Num4z6"/>
    <w:rsid w:val="00F77CC5"/>
  </w:style>
  <w:style w:type="character" w:customStyle="1" w:styleId="WW8Num4z7">
    <w:name w:val="WW8Num4z7"/>
    <w:rsid w:val="00F77CC5"/>
  </w:style>
  <w:style w:type="character" w:customStyle="1" w:styleId="WW8Num4z8">
    <w:name w:val="WW8Num4z8"/>
    <w:rsid w:val="00F77CC5"/>
  </w:style>
  <w:style w:type="character" w:customStyle="1" w:styleId="WW8Num5z0">
    <w:name w:val="WW8Num5z0"/>
    <w:rsid w:val="00F77CC5"/>
    <w:rPr>
      <w:sz w:val="18"/>
      <w:szCs w:val="18"/>
    </w:rPr>
  </w:style>
  <w:style w:type="character" w:customStyle="1" w:styleId="WW8Num6z0">
    <w:name w:val="WW8Num6z0"/>
    <w:rsid w:val="00F77CC5"/>
    <w:rPr>
      <w:rFonts w:ascii="Tahoma" w:hAnsi="Tahoma" w:cs="Tahoma"/>
    </w:rPr>
  </w:style>
  <w:style w:type="character" w:customStyle="1" w:styleId="WW8Num6z1">
    <w:name w:val="WW8Num6z1"/>
    <w:rsid w:val="00F77CC5"/>
    <w:rPr>
      <w:rFonts w:ascii="Courier New" w:hAnsi="Courier New" w:cs="Courier New"/>
    </w:rPr>
  </w:style>
  <w:style w:type="character" w:customStyle="1" w:styleId="WW8Num6z2">
    <w:name w:val="WW8Num6z2"/>
    <w:rsid w:val="00F77CC5"/>
    <w:rPr>
      <w:rFonts w:ascii="Wingdings" w:hAnsi="Wingdings" w:cs="Wingdings"/>
    </w:rPr>
  </w:style>
  <w:style w:type="character" w:customStyle="1" w:styleId="WW8Num6z3">
    <w:name w:val="WW8Num6z3"/>
    <w:rsid w:val="00F77CC5"/>
    <w:rPr>
      <w:rFonts w:ascii="Symbol" w:hAnsi="Symbol" w:cs="Symbol"/>
    </w:rPr>
  </w:style>
  <w:style w:type="character" w:customStyle="1" w:styleId="WW8Num7z0">
    <w:name w:val="WW8Num7z0"/>
    <w:rsid w:val="00F77CC5"/>
  </w:style>
  <w:style w:type="character" w:customStyle="1" w:styleId="WW8Num7z1">
    <w:name w:val="WW8Num7z1"/>
    <w:rsid w:val="00F77CC5"/>
    <w:rPr>
      <w:b w:val="0"/>
      <w:bCs w:val="0"/>
    </w:rPr>
  </w:style>
  <w:style w:type="character" w:customStyle="1" w:styleId="WW8Num7z2">
    <w:name w:val="WW8Num7z2"/>
    <w:rsid w:val="00F77CC5"/>
    <w:rPr>
      <w:rFonts w:ascii="Symbol" w:hAnsi="Symbol" w:cs="Symbol"/>
      <w:sz w:val="22"/>
      <w:szCs w:val="22"/>
    </w:rPr>
  </w:style>
  <w:style w:type="character" w:customStyle="1" w:styleId="WW8Num7z3">
    <w:name w:val="WW8Num7z3"/>
    <w:rsid w:val="00F77CC5"/>
  </w:style>
  <w:style w:type="character" w:customStyle="1" w:styleId="WW8Num7z4">
    <w:name w:val="WW8Num7z4"/>
    <w:rsid w:val="00F77CC5"/>
  </w:style>
  <w:style w:type="character" w:customStyle="1" w:styleId="WW8Num7z5">
    <w:name w:val="WW8Num7z5"/>
    <w:rsid w:val="00F77CC5"/>
  </w:style>
  <w:style w:type="character" w:customStyle="1" w:styleId="WW8Num7z6">
    <w:name w:val="WW8Num7z6"/>
    <w:rsid w:val="00F77CC5"/>
  </w:style>
  <w:style w:type="character" w:customStyle="1" w:styleId="WW8Num7z7">
    <w:name w:val="WW8Num7z7"/>
    <w:rsid w:val="00F77CC5"/>
  </w:style>
  <w:style w:type="character" w:customStyle="1" w:styleId="WW8Num7z8">
    <w:name w:val="WW8Num7z8"/>
    <w:rsid w:val="00F77CC5"/>
  </w:style>
  <w:style w:type="character" w:customStyle="1" w:styleId="WW8Num8z0">
    <w:name w:val="WW8Num8z0"/>
    <w:rsid w:val="00F77CC5"/>
    <w:rPr>
      <w:rFonts w:ascii="Symbol" w:hAnsi="Symbol" w:cs="Symbol" w:hint="default"/>
      <w:sz w:val="18"/>
      <w:szCs w:val="18"/>
    </w:rPr>
  </w:style>
  <w:style w:type="character" w:customStyle="1" w:styleId="Domylnaczcionkaakapitu6">
    <w:name w:val="Domyślna czcionka akapitu6"/>
    <w:rsid w:val="00F77CC5"/>
  </w:style>
  <w:style w:type="character" w:customStyle="1" w:styleId="Domylnaczcionkaakapitu5">
    <w:name w:val="Domyślna czcionka akapitu5"/>
    <w:rsid w:val="00F77CC5"/>
  </w:style>
  <w:style w:type="character" w:customStyle="1" w:styleId="Domylnaczcionkaakapitu4">
    <w:name w:val="Domyślna czcionka akapitu4"/>
    <w:rsid w:val="00F77CC5"/>
  </w:style>
  <w:style w:type="character" w:customStyle="1" w:styleId="WW8Num8z1">
    <w:name w:val="WW8Num8z1"/>
    <w:rsid w:val="00F77CC5"/>
    <w:rPr>
      <w:rFonts w:ascii="Courier New" w:hAnsi="Courier New" w:cs="Courier New"/>
    </w:rPr>
  </w:style>
  <w:style w:type="character" w:customStyle="1" w:styleId="WW8Num8z2">
    <w:name w:val="WW8Num8z2"/>
    <w:rsid w:val="00F77CC5"/>
    <w:rPr>
      <w:rFonts w:ascii="Wingdings" w:hAnsi="Wingdings" w:cs="Wingdings"/>
    </w:rPr>
  </w:style>
  <w:style w:type="character" w:customStyle="1" w:styleId="WW8Num9z0">
    <w:name w:val="WW8Num9z0"/>
    <w:rsid w:val="00F77CC5"/>
    <w:rPr>
      <w:rFonts w:ascii="Symbol" w:hAnsi="Symbol" w:cs="Symbol"/>
      <w:sz w:val="20"/>
      <w:szCs w:val="20"/>
    </w:rPr>
  </w:style>
  <w:style w:type="character" w:customStyle="1" w:styleId="WW8Num9z1">
    <w:name w:val="WW8Num9z1"/>
    <w:rsid w:val="00F77CC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rsid w:val="00F77CC5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rsid w:val="00F77CC5"/>
    <w:rPr>
      <w:rFonts w:ascii="Symbol" w:hAnsi="Symbol" w:cs="Symbol" w:hint="default"/>
      <w:sz w:val="18"/>
      <w:szCs w:val="18"/>
    </w:rPr>
  </w:style>
  <w:style w:type="character" w:customStyle="1" w:styleId="WW8Num10z1">
    <w:name w:val="WW8Num10z1"/>
    <w:rsid w:val="00F77CC5"/>
    <w:rPr>
      <w:rFonts w:ascii="Courier New" w:hAnsi="Courier New" w:cs="Courier New" w:hint="default"/>
    </w:rPr>
  </w:style>
  <w:style w:type="character" w:customStyle="1" w:styleId="WW8Num10z2">
    <w:name w:val="WW8Num10z2"/>
    <w:rsid w:val="00F77CC5"/>
    <w:rPr>
      <w:rFonts w:ascii="Wingdings" w:hAnsi="Wingdings" w:cs="Wingdings" w:hint="default"/>
    </w:rPr>
  </w:style>
  <w:style w:type="character" w:customStyle="1" w:styleId="WW8Num11z0">
    <w:name w:val="WW8Num11z0"/>
    <w:rsid w:val="00F77CC5"/>
    <w:rPr>
      <w:rFonts w:ascii="Symbol" w:hAnsi="Symbol" w:cs="Symbol" w:hint="default"/>
    </w:rPr>
  </w:style>
  <w:style w:type="character" w:customStyle="1" w:styleId="WW8Num11z1">
    <w:name w:val="WW8Num11z1"/>
    <w:rsid w:val="00F77CC5"/>
    <w:rPr>
      <w:rFonts w:ascii="Courier New" w:hAnsi="Courier New" w:cs="Courier New" w:hint="default"/>
    </w:rPr>
  </w:style>
  <w:style w:type="character" w:customStyle="1" w:styleId="WW8Num11z2">
    <w:name w:val="WW8Num11z2"/>
    <w:rsid w:val="00F77CC5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F77CC5"/>
  </w:style>
  <w:style w:type="character" w:customStyle="1" w:styleId="Absatz-Standardschriftart">
    <w:name w:val="Absatz-Standardschriftart"/>
    <w:rsid w:val="00F77CC5"/>
  </w:style>
  <w:style w:type="character" w:customStyle="1" w:styleId="WW-Absatz-Standardschriftart">
    <w:name w:val="WW-Absatz-Standardschriftart"/>
    <w:rsid w:val="00F77CC5"/>
  </w:style>
  <w:style w:type="character" w:customStyle="1" w:styleId="WW-Absatz-Standardschriftart1">
    <w:name w:val="WW-Absatz-Standardschriftart1"/>
    <w:rsid w:val="00F77CC5"/>
  </w:style>
  <w:style w:type="character" w:customStyle="1" w:styleId="WW-Absatz-Standardschriftart11">
    <w:name w:val="WW-Absatz-Standardschriftart11"/>
    <w:rsid w:val="00F77CC5"/>
  </w:style>
  <w:style w:type="character" w:customStyle="1" w:styleId="Domylnaczcionkaakapitu2">
    <w:name w:val="Domyślna czcionka akapitu2"/>
    <w:rsid w:val="00F77CC5"/>
  </w:style>
  <w:style w:type="character" w:customStyle="1" w:styleId="WW-Absatz-Standardschriftart111">
    <w:name w:val="WW-Absatz-Standardschriftart111"/>
    <w:rsid w:val="00F77CC5"/>
  </w:style>
  <w:style w:type="character" w:customStyle="1" w:styleId="WW-Absatz-Standardschriftart1111">
    <w:name w:val="WW-Absatz-Standardschriftart1111"/>
    <w:rsid w:val="00F77CC5"/>
  </w:style>
  <w:style w:type="character" w:customStyle="1" w:styleId="WW-Absatz-Standardschriftart11111">
    <w:name w:val="WW-Absatz-Standardschriftart11111"/>
    <w:rsid w:val="00F77CC5"/>
  </w:style>
  <w:style w:type="character" w:customStyle="1" w:styleId="WW-Absatz-Standardschriftart111111">
    <w:name w:val="WW-Absatz-Standardschriftart111111"/>
    <w:rsid w:val="00F77CC5"/>
  </w:style>
  <w:style w:type="character" w:customStyle="1" w:styleId="WW-Absatz-Standardschriftart1111111">
    <w:name w:val="WW-Absatz-Standardschriftart1111111"/>
    <w:rsid w:val="00F77CC5"/>
  </w:style>
  <w:style w:type="character" w:customStyle="1" w:styleId="WW-Absatz-Standardschriftart11111111">
    <w:name w:val="WW-Absatz-Standardschriftart11111111"/>
    <w:rsid w:val="00F77CC5"/>
  </w:style>
  <w:style w:type="character" w:customStyle="1" w:styleId="WW-Absatz-Standardschriftart111111111">
    <w:name w:val="WW-Absatz-Standardschriftart111111111"/>
    <w:rsid w:val="00F77CC5"/>
  </w:style>
  <w:style w:type="character" w:customStyle="1" w:styleId="WW-Absatz-Standardschriftart1111111111">
    <w:name w:val="WW-Absatz-Standardschriftart1111111111"/>
    <w:rsid w:val="00F77CC5"/>
  </w:style>
  <w:style w:type="character" w:customStyle="1" w:styleId="WW-Absatz-Standardschriftart11111111111">
    <w:name w:val="WW-Absatz-Standardschriftart11111111111"/>
    <w:rsid w:val="00F77CC5"/>
  </w:style>
  <w:style w:type="character" w:customStyle="1" w:styleId="WW-Absatz-Standardschriftart111111111111">
    <w:name w:val="WW-Absatz-Standardschriftart111111111111"/>
    <w:rsid w:val="00F77CC5"/>
  </w:style>
  <w:style w:type="character" w:customStyle="1" w:styleId="WW-Absatz-Standardschriftart1111111111111">
    <w:name w:val="WW-Absatz-Standardschriftart1111111111111"/>
    <w:rsid w:val="00F77CC5"/>
  </w:style>
  <w:style w:type="character" w:customStyle="1" w:styleId="WW-Absatz-Standardschriftart11111111111111">
    <w:name w:val="WW-Absatz-Standardschriftart11111111111111"/>
    <w:rsid w:val="00F77CC5"/>
  </w:style>
  <w:style w:type="character" w:customStyle="1" w:styleId="WW-Absatz-Standardschriftart111111111111111">
    <w:name w:val="WW-Absatz-Standardschriftart111111111111111"/>
    <w:rsid w:val="00F77CC5"/>
  </w:style>
  <w:style w:type="character" w:customStyle="1" w:styleId="WW-Absatz-Standardschriftart1111111111111111">
    <w:name w:val="WW-Absatz-Standardschriftart1111111111111111"/>
    <w:rsid w:val="00F77CC5"/>
  </w:style>
  <w:style w:type="character" w:customStyle="1" w:styleId="WW-Absatz-Standardschriftart11111111111111111">
    <w:name w:val="WW-Absatz-Standardschriftart11111111111111111"/>
    <w:rsid w:val="00F77CC5"/>
  </w:style>
  <w:style w:type="character" w:customStyle="1" w:styleId="WW-Absatz-Standardschriftart111111111111111111">
    <w:name w:val="WW-Absatz-Standardschriftart111111111111111111"/>
    <w:rsid w:val="00F77CC5"/>
  </w:style>
  <w:style w:type="character" w:customStyle="1" w:styleId="WW-Absatz-Standardschriftart1111111111111111111">
    <w:name w:val="WW-Absatz-Standardschriftart1111111111111111111"/>
    <w:rsid w:val="00F77CC5"/>
  </w:style>
  <w:style w:type="character" w:customStyle="1" w:styleId="WW-Absatz-Standardschriftart11111111111111111111">
    <w:name w:val="WW-Absatz-Standardschriftart11111111111111111111"/>
    <w:rsid w:val="00F77CC5"/>
  </w:style>
  <w:style w:type="character" w:customStyle="1" w:styleId="WW8Num5z1">
    <w:name w:val="WW8Num5z1"/>
    <w:rsid w:val="00F77CC5"/>
    <w:rPr>
      <w:rFonts w:ascii="Courier New" w:hAnsi="Courier New" w:cs="Courier New"/>
    </w:rPr>
  </w:style>
  <w:style w:type="character" w:customStyle="1" w:styleId="WW8Num5z2">
    <w:name w:val="WW8Num5z2"/>
    <w:rsid w:val="00F77CC5"/>
    <w:rPr>
      <w:rFonts w:ascii="Wingdings" w:hAnsi="Wingdings" w:cs="Wingdings"/>
    </w:rPr>
  </w:style>
  <w:style w:type="character" w:customStyle="1" w:styleId="WW8Num5z3">
    <w:name w:val="WW8Num5z3"/>
    <w:rsid w:val="00F77CC5"/>
    <w:rPr>
      <w:rFonts w:ascii="Symbol" w:hAnsi="Symbol" w:cs="Symbol"/>
    </w:rPr>
  </w:style>
  <w:style w:type="character" w:customStyle="1" w:styleId="Domylnaczcionkaakapitu1">
    <w:name w:val="Domyślna czcionka akapitu1"/>
    <w:rsid w:val="00F77CC5"/>
  </w:style>
  <w:style w:type="character" w:customStyle="1" w:styleId="ZnakZnak6">
    <w:name w:val="Znak Znak6"/>
    <w:rsid w:val="00F77CC5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5">
    <w:name w:val="Znak Znak5"/>
    <w:rsid w:val="00F77CC5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4">
    <w:name w:val="Znak Znak4"/>
    <w:rsid w:val="00F77CC5"/>
    <w:rPr>
      <w:rFonts w:ascii="Times New Roman" w:hAnsi="Times New Roman" w:cs="Times New Roman"/>
      <w:b/>
      <w:bCs/>
      <w:sz w:val="24"/>
      <w:szCs w:val="24"/>
    </w:rPr>
  </w:style>
  <w:style w:type="character" w:customStyle="1" w:styleId="ZnakZnak3">
    <w:name w:val="Znak Znak3"/>
    <w:rsid w:val="00F77CC5"/>
    <w:rPr>
      <w:rFonts w:ascii="Tahoma" w:hAnsi="Tahoma" w:cs="Tahoma"/>
      <w:b/>
      <w:bCs/>
      <w:caps/>
      <w:sz w:val="24"/>
      <w:szCs w:val="24"/>
    </w:rPr>
  </w:style>
  <w:style w:type="character" w:customStyle="1" w:styleId="ZnakZnak2">
    <w:name w:val="Znak Znak2"/>
    <w:rsid w:val="00F77CC5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77CC5"/>
    <w:rPr>
      <w:vertAlign w:val="superscript"/>
    </w:rPr>
  </w:style>
  <w:style w:type="character" w:styleId="Pogrubienie">
    <w:name w:val="Strong"/>
    <w:qFormat/>
    <w:rsid w:val="00F77CC5"/>
    <w:rPr>
      <w:b/>
      <w:bCs/>
    </w:rPr>
  </w:style>
  <w:style w:type="character" w:customStyle="1" w:styleId="ZnakZnak1">
    <w:name w:val="Znak Znak1"/>
    <w:rsid w:val="00F77CC5"/>
    <w:rPr>
      <w:rFonts w:ascii="Times New Roman" w:hAnsi="Times New Roman" w:cs="Times New Roman"/>
      <w:sz w:val="24"/>
      <w:szCs w:val="24"/>
    </w:rPr>
  </w:style>
  <w:style w:type="character" w:customStyle="1" w:styleId="ZnakZnak">
    <w:name w:val="Znak Znak"/>
    <w:rsid w:val="00F77CC5"/>
    <w:rPr>
      <w:rFonts w:ascii="Times New Roman" w:hAnsi="Times New Roman" w:cs="Times New Roman"/>
      <w:sz w:val="24"/>
      <w:szCs w:val="24"/>
    </w:rPr>
  </w:style>
  <w:style w:type="character" w:customStyle="1" w:styleId="Odwoanieprzypisudolnego1">
    <w:name w:val="Odwołanie przypisu dolnego1"/>
    <w:rsid w:val="00F77CC5"/>
    <w:rPr>
      <w:vertAlign w:val="superscript"/>
    </w:rPr>
  </w:style>
  <w:style w:type="character" w:customStyle="1" w:styleId="Znakiprzypiswkocowych">
    <w:name w:val="Znaki przypisów końcowych"/>
    <w:rsid w:val="00F77CC5"/>
    <w:rPr>
      <w:vertAlign w:val="superscript"/>
    </w:rPr>
  </w:style>
  <w:style w:type="character" w:customStyle="1" w:styleId="WW-Znakiprzypiswkocowych">
    <w:name w:val="WW-Znaki przypisów końcowych"/>
    <w:rsid w:val="00F77CC5"/>
  </w:style>
  <w:style w:type="character" w:customStyle="1" w:styleId="Odwoanieprzypisukocowego1">
    <w:name w:val="Odwołanie przypisu końcowego1"/>
    <w:rsid w:val="00F77CC5"/>
    <w:rPr>
      <w:vertAlign w:val="superscript"/>
    </w:rPr>
  </w:style>
  <w:style w:type="character" w:customStyle="1" w:styleId="Symbolewypunktowania">
    <w:name w:val="Symbole wypunktowania"/>
    <w:rsid w:val="00F77CC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77CC5"/>
  </w:style>
  <w:style w:type="character" w:customStyle="1" w:styleId="Odwoanieprzypisudolnego2">
    <w:name w:val="Odwołanie przypisu dolnego2"/>
    <w:rsid w:val="00F77CC5"/>
    <w:rPr>
      <w:vertAlign w:val="superscript"/>
    </w:rPr>
  </w:style>
  <w:style w:type="character" w:customStyle="1" w:styleId="Odwoanieprzypisukocowego2">
    <w:name w:val="Odwołanie przypisu końcowego2"/>
    <w:rsid w:val="00F77CC5"/>
    <w:rPr>
      <w:vertAlign w:val="superscript"/>
    </w:rPr>
  </w:style>
  <w:style w:type="character" w:styleId="Hipercze">
    <w:name w:val="Hyperlink"/>
    <w:rsid w:val="00F77CC5"/>
    <w:rPr>
      <w:color w:val="0000FF"/>
      <w:u w:val="single"/>
    </w:rPr>
  </w:style>
  <w:style w:type="character" w:styleId="UyteHipercze">
    <w:name w:val="FollowedHyperlink"/>
    <w:rsid w:val="00F77CC5"/>
    <w:rPr>
      <w:color w:val="800080"/>
      <w:u w:val="single"/>
    </w:rPr>
  </w:style>
  <w:style w:type="character" w:customStyle="1" w:styleId="Odwoanieprzypisudolnego3">
    <w:name w:val="Odwołanie przypisu dolnego3"/>
    <w:rsid w:val="00F77CC5"/>
    <w:rPr>
      <w:vertAlign w:val="superscript"/>
    </w:rPr>
  </w:style>
  <w:style w:type="character" w:customStyle="1" w:styleId="Odwoanieprzypisukocowego3">
    <w:name w:val="Odwołanie przypisu końcowego3"/>
    <w:rsid w:val="00F77CC5"/>
    <w:rPr>
      <w:vertAlign w:val="superscript"/>
    </w:rPr>
  </w:style>
  <w:style w:type="character" w:customStyle="1" w:styleId="Odwoanieprzypisudolnego4">
    <w:name w:val="Odwołanie przypisu dolnego4"/>
    <w:rsid w:val="00F77CC5"/>
    <w:rPr>
      <w:vertAlign w:val="superscript"/>
    </w:rPr>
  </w:style>
  <w:style w:type="character" w:customStyle="1" w:styleId="Odwoanieprzypisukocowego4">
    <w:name w:val="Odwołanie przypisu końcowego4"/>
    <w:rsid w:val="00F77CC5"/>
    <w:rPr>
      <w:vertAlign w:val="superscript"/>
    </w:rPr>
  </w:style>
  <w:style w:type="character" w:customStyle="1" w:styleId="Odwoanieprzypisudolnego5">
    <w:name w:val="Odwołanie przypisu dolnego5"/>
    <w:rsid w:val="00F77CC5"/>
    <w:rPr>
      <w:vertAlign w:val="superscript"/>
    </w:rPr>
  </w:style>
  <w:style w:type="character" w:customStyle="1" w:styleId="Odwoanieprzypisukocowego5">
    <w:name w:val="Odwołanie przypisu końcowego5"/>
    <w:rsid w:val="00F77CC5"/>
    <w:rPr>
      <w:vertAlign w:val="superscript"/>
    </w:rPr>
  </w:style>
  <w:style w:type="character" w:styleId="Odwoanieprzypisudolnego">
    <w:name w:val="footnote reference"/>
    <w:rsid w:val="00F77CC5"/>
    <w:rPr>
      <w:vertAlign w:val="superscript"/>
    </w:rPr>
  </w:style>
  <w:style w:type="character" w:styleId="Odwoanieprzypisukocowego">
    <w:name w:val="endnote reference"/>
    <w:rsid w:val="00F77CC5"/>
    <w:rPr>
      <w:vertAlign w:val="superscript"/>
    </w:rPr>
  </w:style>
  <w:style w:type="paragraph" w:customStyle="1" w:styleId="Nagwek6">
    <w:name w:val="Nagłówek6"/>
    <w:basedOn w:val="Normalny"/>
    <w:next w:val="Tekstpodstawowy"/>
    <w:rsid w:val="00F77CC5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F77CC5"/>
    <w:pPr>
      <w:spacing w:after="120"/>
    </w:pPr>
  </w:style>
  <w:style w:type="paragraph" w:styleId="Lista">
    <w:name w:val="List"/>
    <w:basedOn w:val="Tekstpodstawowy"/>
    <w:rsid w:val="00F77CC5"/>
  </w:style>
  <w:style w:type="paragraph" w:styleId="Legenda">
    <w:name w:val="caption"/>
    <w:basedOn w:val="Normalny"/>
    <w:qFormat/>
    <w:rsid w:val="00F77C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77CC5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rsid w:val="00F77CC5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Legenda3">
    <w:name w:val="Legenda3"/>
    <w:basedOn w:val="Normalny"/>
    <w:rsid w:val="00F77CC5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F77CC5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Legenda2">
    <w:name w:val="Legenda2"/>
    <w:basedOn w:val="Normalny"/>
    <w:rsid w:val="00F77CC5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F77CC5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Legenda1">
    <w:name w:val="Legenda1"/>
    <w:basedOn w:val="Normalny"/>
    <w:rsid w:val="00F77CC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77CC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F77CC5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F77CC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F77CC5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rsid w:val="00F77CC5"/>
    <w:rPr>
      <w:sz w:val="20"/>
      <w:szCs w:val="20"/>
    </w:rPr>
  </w:style>
  <w:style w:type="paragraph" w:styleId="Tekstpodstawowywcity">
    <w:name w:val="Body Text Indent"/>
    <w:basedOn w:val="Normalny"/>
    <w:rsid w:val="00F77CC5"/>
    <w:pPr>
      <w:spacing w:after="120"/>
      <w:ind w:left="283"/>
    </w:pPr>
  </w:style>
  <w:style w:type="paragraph" w:customStyle="1" w:styleId="Akapitzlist1">
    <w:name w:val="Akapit z listą1"/>
    <w:basedOn w:val="Normalny"/>
    <w:rsid w:val="00F77CC5"/>
    <w:pPr>
      <w:ind w:left="720"/>
    </w:pPr>
  </w:style>
  <w:style w:type="paragraph" w:customStyle="1" w:styleId="Tekstpodstawowy1">
    <w:name w:val="Tekst podstawowy1"/>
    <w:basedOn w:val="Normalny"/>
    <w:rsid w:val="00F77CC5"/>
    <w:pPr>
      <w:jc w:val="both"/>
    </w:pPr>
    <w:rPr>
      <w:rFonts w:eastAsia="Tahoma" w:cs="Tahoma"/>
      <w:kern w:val="1"/>
    </w:rPr>
  </w:style>
  <w:style w:type="paragraph" w:customStyle="1" w:styleId="Zawartotabeli">
    <w:name w:val="Zawartość tabeli"/>
    <w:basedOn w:val="Normalny"/>
    <w:rsid w:val="00F77CC5"/>
    <w:pPr>
      <w:suppressLineNumbers/>
    </w:pPr>
  </w:style>
  <w:style w:type="paragraph" w:customStyle="1" w:styleId="Nagwektabeli">
    <w:name w:val="Nagłówek tabeli"/>
    <w:basedOn w:val="Zawartotabeli"/>
    <w:rsid w:val="00F77CC5"/>
    <w:pPr>
      <w:jc w:val="center"/>
    </w:pPr>
    <w:rPr>
      <w:b/>
      <w:bCs/>
    </w:rPr>
  </w:style>
  <w:style w:type="paragraph" w:customStyle="1" w:styleId="Default">
    <w:name w:val="Default"/>
    <w:basedOn w:val="Normalny"/>
    <w:rsid w:val="00F77CC5"/>
    <w:pPr>
      <w:autoSpaceDE w:val="0"/>
    </w:pPr>
    <w:rPr>
      <w:rFonts w:ascii="Calibri" w:eastAsia="Calibri" w:hAnsi="Calibri" w:cs="Times New Roman"/>
      <w:color w:val="000000"/>
    </w:rPr>
  </w:style>
  <w:style w:type="paragraph" w:customStyle="1" w:styleId="Liniapozioma">
    <w:name w:val="Linia pozioma"/>
    <w:basedOn w:val="Normalny"/>
    <w:next w:val="Tekstpodstawowy"/>
    <w:rsid w:val="00F77CC5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rsid w:val="00F77CC5"/>
    <w:pPr>
      <w:ind w:left="708"/>
    </w:pPr>
  </w:style>
  <w:style w:type="paragraph" w:styleId="NormalnyWeb">
    <w:name w:val="Normal (Web)"/>
    <w:basedOn w:val="Normalny"/>
    <w:rsid w:val="00F77CC5"/>
    <w:pPr>
      <w:widowControl/>
      <w:suppressAutoHyphens w:val="0"/>
      <w:spacing w:before="280" w:after="280"/>
    </w:pPr>
    <w:rPr>
      <w:rFonts w:cs="Times New Roman"/>
    </w:rPr>
  </w:style>
  <w:style w:type="paragraph" w:customStyle="1" w:styleId="Zawartoramki">
    <w:name w:val="Zawartość ramki"/>
    <w:basedOn w:val="Normalny"/>
    <w:rsid w:val="00F77CC5"/>
  </w:style>
  <w:style w:type="paragraph" w:styleId="Tekstdymka">
    <w:name w:val="Balloon Text"/>
    <w:basedOn w:val="Normalny"/>
    <w:link w:val="TekstdymkaZnak"/>
    <w:rsid w:val="004B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2A5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idg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14226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PRACY</vt:lpstr>
    </vt:vector>
  </TitlesOfParts>
  <Company/>
  <LinksUpToDate>false</LinksUpToDate>
  <CharactersWithSpaces>16564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http://ceidg.gov.pl/</vt:lpwstr>
      </vt:variant>
      <vt:variant>
        <vt:lpwstr/>
      </vt:variant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http://ceidg.gov.pl/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PRACY</dc:title>
  <dc:creator>kamil</dc:creator>
  <cp:lastModifiedBy>piotrek</cp:lastModifiedBy>
  <cp:revision>2</cp:revision>
  <cp:lastPrinted>2017-12-29T10:45:00Z</cp:lastPrinted>
  <dcterms:created xsi:type="dcterms:W3CDTF">2018-10-03T11:23:00Z</dcterms:created>
  <dcterms:modified xsi:type="dcterms:W3CDTF">2018-10-03T11:23:00Z</dcterms:modified>
</cp:coreProperties>
</file>